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13" w:rsidRPr="00F218E0" w:rsidRDefault="00C22F13" w:rsidP="00F8121B">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 xml:space="preserve">МУНИЦИПАЛЬНОЕ БЮДЖЕТНОЕ </w:t>
      </w:r>
    </w:p>
    <w:p w:rsidR="00C22F13" w:rsidRPr="00F218E0" w:rsidRDefault="00C56E65" w:rsidP="00F8121B">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ОБЩЕОБРАЗОВАТЕЛЬНОЕ УЧРЕЖДЕНИЕ</w:t>
      </w:r>
    </w:p>
    <w:p w:rsidR="00C22F13" w:rsidRPr="00F218E0" w:rsidRDefault="00C22F13" w:rsidP="00F8121B">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«ХРАБРОВСКАЯ СРЕДНЯЯ ОБЩЕОБРАЗОВАТЕЛЬНАЯ ШКОЛА»</w:t>
      </w:r>
    </w:p>
    <w:p w:rsidR="00C22F13" w:rsidRPr="00F218E0" w:rsidRDefault="00C22F13" w:rsidP="00F8121B">
      <w:pPr>
        <w:spacing w:line="360" w:lineRule="auto"/>
        <w:jc w:val="right"/>
        <w:rPr>
          <w:rFonts w:ascii="Times New Roman" w:hAnsi="Times New Roman" w:cs="Times New Roman"/>
          <w:sz w:val="28"/>
          <w:szCs w:val="28"/>
        </w:rPr>
      </w:pPr>
    </w:p>
    <w:p w:rsidR="00C22F13" w:rsidRDefault="00C22F13" w:rsidP="00F8121B">
      <w:pPr>
        <w:spacing w:after="120" w:line="360" w:lineRule="auto"/>
        <w:jc w:val="center"/>
        <w:rPr>
          <w:rFonts w:ascii="Times New Roman" w:hAnsi="Times New Roman" w:cs="Times New Roman"/>
          <w:sz w:val="28"/>
          <w:szCs w:val="28"/>
        </w:rPr>
      </w:pPr>
    </w:p>
    <w:p w:rsidR="00C22F13" w:rsidRDefault="00C22F13" w:rsidP="00F8121B">
      <w:pPr>
        <w:spacing w:after="120" w:line="360" w:lineRule="auto"/>
        <w:rPr>
          <w:rFonts w:ascii="Times New Roman" w:hAnsi="Times New Roman" w:cs="Times New Roman"/>
          <w:sz w:val="28"/>
          <w:szCs w:val="28"/>
        </w:rPr>
      </w:pPr>
    </w:p>
    <w:p w:rsidR="00F8121B" w:rsidRPr="00F218E0" w:rsidRDefault="00F8121B" w:rsidP="00F8121B">
      <w:pPr>
        <w:spacing w:after="120" w:line="360" w:lineRule="auto"/>
        <w:rPr>
          <w:rFonts w:ascii="Times New Roman" w:eastAsia="Times New Roman" w:hAnsi="Times New Roman" w:cs="Times New Roman"/>
          <w:b/>
          <w:color w:val="000000"/>
          <w:sz w:val="28"/>
          <w:szCs w:val="28"/>
          <w:lang w:eastAsia="ru-RU"/>
        </w:rPr>
      </w:pPr>
    </w:p>
    <w:p w:rsidR="00C22F13" w:rsidRPr="00F218E0" w:rsidRDefault="00C22F13" w:rsidP="00F8121B">
      <w:pPr>
        <w:spacing w:after="120" w:line="360" w:lineRule="auto"/>
        <w:jc w:val="center"/>
        <w:rPr>
          <w:rFonts w:ascii="Times New Roman" w:eastAsia="Times New Roman" w:hAnsi="Times New Roman" w:cs="Times New Roman"/>
          <w:b/>
          <w:color w:val="000000"/>
          <w:sz w:val="28"/>
          <w:szCs w:val="28"/>
          <w:lang w:eastAsia="ru-RU"/>
        </w:rPr>
      </w:pPr>
      <w:r w:rsidRPr="00F218E0">
        <w:rPr>
          <w:rFonts w:ascii="Times New Roman" w:eastAsia="Times New Roman" w:hAnsi="Times New Roman" w:cs="Times New Roman"/>
          <w:b/>
          <w:color w:val="000000"/>
          <w:sz w:val="28"/>
          <w:szCs w:val="28"/>
          <w:lang w:eastAsia="ru-RU"/>
        </w:rPr>
        <w:t xml:space="preserve">Рабочая программа </w:t>
      </w:r>
    </w:p>
    <w:p w:rsidR="00C22F13" w:rsidRPr="00F218E0" w:rsidRDefault="00C22F13" w:rsidP="00F8121B">
      <w:pPr>
        <w:spacing w:after="0" w:line="360" w:lineRule="auto"/>
        <w:jc w:val="center"/>
        <w:rPr>
          <w:rFonts w:ascii="Times New Roman" w:eastAsia="Times New Roman" w:hAnsi="Times New Roman" w:cs="Times New Roman"/>
          <w:b/>
          <w:color w:val="000000"/>
          <w:sz w:val="28"/>
          <w:szCs w:val="28"/>
          <w:lang w:eastAsia="ru-RU"/>
        </w:rPr>
      </w:pPr>
      <w:r w:rsidRPr="00F218E0">
        <w:rPr>
          <w:rFonts w:ascii="Times New Roman" w:eastAsia="Times New Roman" w:hAnsi="Times New Roman" w:cs="Times New Roman"/>
          <w:b/>
          <w:color w:val="000000"/>
          <w:sz w:val="28"/>
          <w:szCs w:val="28"/>
          <w:lang w:eastAsia="ru-RU"/>
        </w:rPr>
        <w:t xml:space="preserve">по физике </w:t>
      </w:r>
    </w:p>
    <w:p w:rsidR="00C22F13" w:rsidRPr="00F218E0" w:rsidRDefault="00C22F13" w:rsidP="00F8121B">
      <w:pPr>
        <w:spacing w:after="0" w:line="360" w:lineRule="auto"/>
        <w:rPr>
          <w:rFonts w:ascii="Times New Roman" w:eastAsia="Times New Roman" w:hAnsi="Times New Roman" w:cs="Times New Roman"/>
          <w:color w:val="000000"/>
          <w:sz w:val="8"/>
          <w:szCs w:val="24"/>
          <w:lang w:eastAsia="ru-RU"/>
        </w:rPr>
      </w:pPr>
    </w:p>
    <w:p w:rsidR="00C22F13" w:rsidRPr="00F218E0" w:rsidRDefault="00C22F13" w:rsidP="00F8121B">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10 классе (базовый уровень)</w:t>
      </w:r>
    </w:p>
    <w:p w:rsidR="00C22F13" w:rsidRPr="00F218E0" w:rsidRDefault="00C22F13" w:rsidP="00F8121B">
      <w:pPr>
        <w:spacing w:after="0" w:line="360" w:lineRule="auto"/>
        <w:jc w:val="center"/>
        <w:rPr>
          <w:rFonts w:ascii="Times New Roman" w:eastAsia="Times New Roman" w:hAnsi="Times New Roman" w:cs="Times New Roman"/>
          <w:color w:val="000000"/>
          <w:sz w:val="8"/>
          <w:szCs w:val="24"/>
          <w:lang w:eastAsia="ru-RU"/>
        </w:rPr>
      </w:pPr>
    </w:p>
    <w:p w:rsidR="00C22F13" w:rsidRPr="00F218E0" w:rsidRDefault="00A47BD2" w:rsidP="00F8121B">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2023 – 2024</w:t>
      </w:r>
      <w:r w:rsidR="00C22F13" w:rsidRPr="00F218E0">
        <w:rPr>
          <w:rFonts w:ascii="Times New Roman" w:eastAsia="Times New Roman" w:hAnsi="Times New Roman" w:cs="Times New Roman"/>
          <w:b/>
          <w:color w:val="000000"/>
          <w:sz w:val="28"/>
          <w:szCs w:val="28"/>
          <w:lang w:eastAsia="ru-RU"/>
        </w:rPr>
        <w:t xml:space="preserve"> учебный год</w:t>
      </w:r>
    </w:p>
    <w:p w:rsidR="00C22F13" w:rsidRPr="00F218E0" w:rsidRDefault="00C22F13" w:rsidP="00F8121B">
      <w:pPr>
        <w:spacing w:after="0" w:line="360" w:lineRule="auto"/>
        <w:jc w:val="center"/>
        <w:rPr>
          <w:rFonts w:ascii="Times New Roman" w:eastAsia="Times New Roman" w:hAnsi="Times New Roman" w:cs="Times New Roman"/>
          <w:color w:val="000000"/>
          <w:sz w:val="24"/>
          <w:szCs w:val="24"/>
          <w:lang w:eastAsia="ru-RU"/>
        </w:rPr>
      </w:pPr>
      <w:r w:rsidRPr="00F218E0">
        <w:rPr>
          <w:rFonts w:ascii="Times New Roman" w:eastAsia="Times New Roman" w:hAnsi="Times New Roman" w:cs="Times New Roman"/>
          <w:color w:val="000000"/>
          <w:sz w:val="24"/>
          <w:szCs w:val="24"/>
          <w:lang w:eastAsia="ru-RU"/>
        </w:rPr>
        <w:t xml:space="preserve"> </w:t>
      </w:r>
    </w:p>
    <w:p w:rsidR="00C22F13" w:rsidRPr="00F218E0" w:rsidRDefault="00C22F13" w:rsidP="00F8121B">
      <w:pPr>
        <w:spacing w:after="120" w:line="360" w:lineRule="auto"/>
        <w:rPr>
          <w:rFonts w:ascii="Times New Roman" w:eastAsia="Times New Roman" w:hAnsi="Times New Roman" w:cs="Times New Roman"/>
          <w:b/>
          <w:color w:val="000000"/>
          <w:sz w:val="24"/>
          <w:szCs w:val="24"/>
          <w:lang w:eastAsia="ru-RU"/>
        </w:rPr>
      </w:pPr>
    </w:p>
    <w:p w:rsidR="00C22F13" w:rsidRPr="00F218E0" w:rsidRDefault="00C22F13" w:rsidP="00F8121B">
      <w:pPr>
        <w:spacing w:after="120" w:line="360" w:lineRule="auto"/>
        <w:rPr>
          <w:rFonts w:ascii="Times New Roman" w:eastAsia="Times New Roman" w:hAnsi="Times New Roman" w:cs="Times New Roman"/>
          <w:b/>
          <w:color w:val="000000"/>
          <w:sz w:val="24"/>
          <w:szCs w:val="24"/>
          <w:lang w:eastAsia="ru-RU"/>
        </w:rPr>
      </w:pPr>
    </w:p>
    <w:p w:rsidR="00C22F13" w:rsidRPr="00F218E0" w:rsidRDefault="00C22F13" w:rsidP="00F8121B">
      <w:pPr>
        <w:spacing w:after="120" w:line="360" w:lineRule="auto"/>
        <w:rPr>
          <w:rFonts w:ascii="Times New Roman" w:eastAsia="Times New Roman" w:hAnsi="Times New Roman" w:cs="Times New Roman"/>
          <w:b/>
          <w:color w:val="000000"/>
          <w:sz w:val="24"/>
          <w:szCs w:val="24"/>
          <w:lang w:eastAsia="ru-RU"/>
        </w:rPr>
      </w:pPr>
    </w:p>
    <w:p w:rsidR="00C22F13" w:rsidRPr="00F218E0" w:rsidRDefault="00C22F13" w:rsidP="00F8121B">
      <w:pPr>
        <w:spacing w:after="0" w:line="360" w:lineRule="auto"/>
        <w:ind w:left="5222"/>
        <w:rPr>
          <w:rFonts w:ascii="Times New Roman" w:eastAsia="Times New Roman" w:hAnsi="Times New Roman" w:cs="Times New Roman"/>
          <w:color w:val="000000"/>
          <w:sz w:val="28"/>
          <w:szCs w:val="28"/>
          <w:lang w:eastAsia="ru-RU"/>
        </w:rPr>
      </w:pPr>
      <w:r w:rsidRPr="00F218E0">
        <w:rPr>
          <w:rFonts w:ascii="Times New Roman" w:eastAsia="Times New Roman" w:hAnsi="Times New Roman" w:cs="Times New Roman"/>
          <w:color w:val="000000"/>
          <w:sz w:val="28"/>
          <w:szCs w:val="28"/>
          <w:lang w:eastAsia="ru-RU"/>
        </w:rPr>
        <w:t xml:space="preserve">  Разработчик:</w:t>
      </w:r>
    </w:p>
    <w:p w:rsidR="00AC7554" w:rsidRDefault="00C56E65" w:rsidP="00F8121B">
      <w:pPr>
        <w:spacing w:after="0" w:line="360" w:lineRule="auto"/>
        <w:ind w:left="5387"/>
        <w:rPr>
          <w:rFonts w:ascii="Times New Roman" w:eastAsia="Times New Roman" w:hAnsi="Times New Roman" w:cs="Times New Roman"/>
          <w:color w:val="000000"/>
          <w:sz w:val="28"/>
          <w:szCs w:val="28"/>
          <w:lang w:eastAsia="ru-RU"/>
        </w:rPr>
      </w:pPr>
      <w:r w:rsidRPr="00F218E0">
        <w:rPr>
          <w:rFonts w:ascii="Times New Roman" w:eastAsia="Times New Roman" w:hAnsi="Times New Roman" w:cs="Times New Roman"/>
          <w:color w:val="000000"/>
          <w:sz w:val="28"/>
          <w:szCs w:val="28"/>
          <w:lang w:eastAsia="ru-RU"/>
        </w:rPr>
        <w:t>Харитонова И.В.</w:t>
      </w:r>
      <w:r w:rsidR="00563150">
        <w:rPr>
          <w:rFonts w:ascii="Times New Roman" w:eastAsia="Times New Roman" w:hAnsi="Times New Roman" w:cs="Times New Roman"/>
          <w:color w:val="000000"/>
          <w:sz w:val="28"/>
          <w:szCs w:val="28"/>
          <w:lang w:eastAsia="ru-RU"/>
        </w:rPr>
        <w:t>,</w:t>
      </w:r>
      <w:r w:rsidR="00C22F13" w:rsidRPr="00F218E0">
        <w:rPr>
          <w:rFonts w:ascii="Times New Roman" w:eastAsia="Times New Roman" w:hAnsi="Times New Roman" w:cs="Times New Roman"/>
          <w:color w:val="000000"/>
          <w:sz w:val="28"/>
          <w:szCs w:val="28"/>
          <w:lang w:eastAsia="ru-RU"/>
        </w:rPr>
        <w:t xml:space="preserve"> </w:t>
      </w:r>
    </w:p>
    <w:p w:rsidR="00C22F13" w:rsidRPr="00F218E0" w:rsidRDefault="00AC7554" w:rsidP="00F8121B">
      <w:pPr>
        <w:spacing w:after="0" w:line="36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w:t>
      </w:r>
      <w:r w:rsidR="00C22F13" w:rsidRPr="00F218E0">
        <w:rPr>
          <w:rFonts w:ascii="Times New Roman" w:eastAsia="Times New Roman" w:hAnsi="Times New Roman" w:cs="Times New Roman"/>
          <w:color w:val="000000"/>
          <w:sz w:val="28"/>
          <w:szCs w:val="28"/>
          <w:lang w:eastAsia="ru-RU"/>
        </w:rPr>
        <w:t>физики</w:t>
      </w:r>
    </w:p>
    <w:p w:rsidR="00C22F13" w:rsidRPr="00F218E0" w:rsidRDefault="00C22F13" w:rsidP="00F8121B">
      <w:pPr>
        <w:spacing w:after="120" w:line="360" w:lineRule="auto"/>
        <w:ind w:right="3"/>
        <w:rPr>
          <w:rFonts w:ascii="Times New Roman" w:eastAsia="Times New Roman" w:hAnsi="Times New Roman" w:cs="Times New Roman"/>
          <w:color w:val="000000"/>
          <w:sz w:val="28"/>
          <w:szCs w:val="28"/>
          <w:lang w:eastAsia="ru-RU"/>
        </w:rPr>
      </w:pPr>
    </w:p>
    <w:p w:rsidR="00C22F13" w:rsidRPr="00F218E0" w:rsidRDefault="00C22F13" w:rsidP="00F8121B">
      <w:pPr>
        <w:spacing w:after="120" w:line="360" w:lineRule="auto"/>
        <w:ind w:right="3"/>
        <w:rPr>
          <w:rFonts w:ascii="Times New Roman" w:eastAsia="Times New Roman" w:hAnsi="Times New Roman" w:cs="Times New Roman"/>
          <w:color w:val="000000"/>
          <w:sz w:val="28"/>
          <w:szCs w:val="28"/>
          <w:lang w:eastAsia="ru-RU"/>
        </w:rPr>
      </w:pPr>
    </w:p>
    <w:p w:rsidR="00C22F13" w:rsidRPr="00F218E0" w:rsidRDefault="00C22F13" w:rsidP="00F8121B">
      <w:pPr>
        <w:spacing w:after="120" w:line="360" w:lineRule="auto"/>
        <w:ind w:right="3"/>
        <w:rPr>
          <w:rFonts w:ascii="Times New Roman" w:eastAsia="Times New Roman" w:hAnsi="Times New Roman" w:cs="Times New Roman"/>
          <w:color w:val="000000"/>
          <w:sz w:val="28"/>
          <w:szCs w:val="28"/>
          <w:lang w:eastAsia="ru-RU"/>
        </w:rPr>
      </w:pPr>
    </w:p>
    <w:p w:rsidR="00C22F13" w:rsidRPr="00F218E0" w:rsidRDefault="00C22F13" w:rsidP="00F8121B">
      <w:pPr>
        <w:spacing w:after="120" w:line="360" w:lineRule="auto"/>
        <w:rPr>
          <w:rFonts w:ascii="Times New Roman" w:eastAsia="Times New Roman" w:hAnsi="Times New Roman" w:cs="Times New Roman"/>
          <w:color w:val="000000"/>
          <w:sz w:val="28"/>
          <w:szCs w:val="28"/>
          <w:highlight w:val="yellow"/>
          <w:lang w:eastAsia="ru-RU"/>
        </w:rPr>
      </w:pPr>
    </w:p>
    <w:p w:rsidR="00C22F13" w:rsidRPr="00F218E0" w:rsidRDefault="00C22F13" w:rsidP="00F8121B">
      <w:pPr>
        <w:spacing w:after="120" w:line="360" w:lineRule="auto"/>
        <w:rPr>
          <w:rFonts w:ascii="Times New Roman" w:eastAsia="Times New Roman" w:hAnsi="Times New Roman" w:cs="Times New Roman"/>
          <w:color w:val="000000"/>
          <w:sz w:val="28"/>
          <w:szCs w:val="28"/>
          <w:lang w:eastAsia="ru-RU"/>
        </w:rPr>
      </w:pPr>
    </w:p>
    <w:p w:rsidR="00C22F13" w:rsidRPr="00F218E0" w:rsidRDefault="00001B7B" w:rsidP="00F8121B">
      <w:pPr>
        <w:spacing w:after="120" w:line="360" w:lineRule="auto"/>
        <w:jc w:val="center"/>
        <w:rPr>
          <w:rFonts w:ascii="Times New Roman" w:eastAsia="Times New Roman" w:hAnsi="Times New Roman" w:cs="Times New Roman"/>
          <w:color w:val="000000"/>
          <w:sz w:val="28"/>
          <w:szCs w:val="28"/>
          <w:lang w:eastAsia="ru-RU"/>
        </w:rPr>
      </w:pPr>
      <w:r w:rsidRPr="00F218E0">
        <w:rPr>
          <w:rFonts w:ascii="Times New Roman" w:eastAsia="Times New Roman" w:hAnsi="Times New Roman" w:cs="Times New Roman"/>
          <w:color w:val="000000"/>
          <w:sz w:val="28"/>
          <w:szCs w:val="28"/>
          <w:lang w:eastAsia="ru-RU"/>
        </w:rPr>
        <w:t>п. Храброво</w:t>
      </w:r>
    </w:p>
    <w:p w:rsidR="00C22F13" w:rsidRPr="00F218E0" w:rsidRDefault="00A47BD2" w:rsidP="00F8121B">
      <w:pPr>
        <w:spacing w:after="12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C22F13" w:rsidRPr="00F218E0">
        <w:rPr>
          <w:rFonts w:ascii="Times New Roman" w:eastAsia="Times New Roman" w:hAnsi="Times New Roman" w:cs="Times New Roman"/>
          <w:color w:val="000000"/>
          <w:sz w:val="28"/>
          <w:szCs w:val="28"/>
          <w:lang w:eastAsia="ru-RU"/>
        </w:rPr>
        <w:t>г.</w:t>
      </w:r>
    </w:p>
    <w:p w:rsidR="00C22F13" w:rsidRDefault="00C22F13" w:rsidP="00C22F13">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2F13">
        <w:rPr>
          <w:rFonts w:ascii="Times New Roman" w:eastAsia="Calibri" w:hAnsi="Times New Roman" w:cs="Times New Roman"/>
          <w:b/>
          <w:sz w:val="24"/>
          <w:szCs w:val="24"/>
          <w:lang w:eastAsia="ru-RU"/>
        </w:rPr>
        <w:lastRenderedPageBreak/>
        <w:t>ПЛАНИРУЕМЫЕ РЕ</w:t>
      </w:r>
      <w:r w:rsidR="002574CA">
        <w:rPr>
          <w:rFonts w:ascii="Times New Roman" w:eastAsia="Calibri" w:hAnsi="Times New Roman" w:cs="Times New Roman"/>
          <w:b/>
          <w:sz w:val="24"/>
          <w:szCs w:val="24"/>
          <w:lang w:eastAsia="ru-RU"/>
        </w:rPr>
        <w:t>ЗУЛЬТАТЫ ОСВОЕНИЯ УЧЕБНОГО ПРЕДМЕТА</w:t>
      </w:r>
    </w:p>
    <w:p w:rsidR="00AC7554" w:rsidRDefault="00AC7554" w:rsidP="00AC7554">
      <w:pPr>
        <w:autoSpaceDE w:val="0"/>
        <w:autoSpaceDN w:val="0"/>
        <w:adjustRightInd w:val="0"/>
        <w:spacing w:after="0" w:line="240" w:lineRule="auto"/>
        <w:rPr>
          <w:rFonts w:ascii="Times New Roman" w:eastAsia="Calibri" w:hAnsi="Times New Roman" w:cs="Times New Roman"/>
          <w:b/>
          <w:sz w:val="24"/>
          <w:szCs w:val="24"/>
          <w:lang w:eastAsia="ru-RU"/>
        </w:rPr>
      </w:pPr>
    </w:p>
    <w:p w:rsidR="00AC7554" w:rsidRDefault="00AC7554" w:rsidP="00AC7554">
      <w:pPr>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ЛИЧНОСТНЫЕ РЕЗУЛЬТАТЫ</w:t>
      </w:r>
    </w:p>
    <w:p w:rsidR="00DD1D7C" w:rsidRDefault="00DD1D7C" w:rsidP="00DD1D7C">
      <w:pPr>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Сформированность познавательных интересов, интеллектуальных и творческих способностей учащихся.</w:t>
      </w: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Самостоятельность в приобретении новых знаний и практических умений.</w:t>
      </w: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DD1D7C" w:rsidRDefault="00DD1D7C" w:rsidP="00DD1D7C">
      <w:pPr>
        <w:pStyle w:val="a8"/>
        <w:numPr>
          <w:ilvl w:val="0"/>
          <w:numId w:val="1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ценностных отношений друг к другу, к учителю, к авторам открытий и изобретений, к результатам обучения.</w:t>
      </w:r>
    </w:p>
    <w:p w:rsidR="00DD1D7C" w:rsidRDefault="00DD1D7C" w:rsidP="00DD1D7C">
      <w:pPr>
        <w:pStyle w:val="a8"/>
        <w:shd w:val="clear" w:color="auto" w:fill="FFFFFF"/>
        <w:spacing w:before="0" w:beforeAutospacing="0" w:after="0" w:afterAutospacing="0" w:line="294" w:lineRule="atLeast"/>
        <w:jc w:val="both"/>
        <w:rPr>
          <w:rFonts w:ascii="Arial" w:hAnsi="Arial" w:cs="Arial"/>
          <w:color w:val="000000"/>
          <w:sz w:val="21"/>
          <w:szCs w:val="21"/>
        </w:rPr>
      </w:pPr>
    </w:p>
    <w:p w:rsidR="00DD1D7C" w:rsidRDefault="00AC7554" w:rsidP="00DD1D7C">
      <w:pPr>
        <w:pStyle w:val="a8"/>
        <w:shd w:val="clear" w:color="auto" w:fill="FFFFFF"/>
        <w:spacing w:before="0" w:beforeAutospacing="0" w:after="0" w:afterAutospacing="0" w:line="294" w:lineRule="atLeast"/>
        <w:jc w:val="both"/>
        <w:rPr>
          <w:b/>
          <w:bCs/>
          <w:color w:val="000000"/>
        </w:rPr>
      </w:pPr>
      <w:r>
        <w:rPr>
          <w:b/>
          <w:bCs/>
          <w:color w:val="000000"/>
        </w:rPr>
        <w:t>МЕТАПРЕДМЕТНЫЕ РЕЗУЛЬТАТЫ</w:t>
      </w:r>
    </w:p>
    <w:p w:rsidR="00AC7554" w:rsidRDefault="00AC7554" w:rsidP="00DD1D7C">
      <w:pPr>
        <w:pStyle w:val="a8"/>
        <w:shd w:val="clear" w:color="auto" w:fill="FFFFFF"/>
        <w:spacing w:before="0" w:beforeAutospacing="0" w:after="0" w:afterAutospacing="0" w:line="294" w:lineRule="atLeast"/>
        <w:jc w:val="both"/>
        <w:rPr>
          <w:rFonts w:ascii="Arial" w:hAnsi="Arial" w:cs="Arial"/>
          <w:color w:val="000000"/>
          <w:sz w:val="21"/>
          <w:szCs w:val="21"/>
        </w:rPr>
      </w:pP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Овладение умениями предвидеть возможные результаты своих действий.</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Понимание различий между: исходными фактами и гипотезами для их объяснения; теоретическими моделями и реальными объектами.</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Овладение универсальными способами деятельности на примерах:</w:t>
      </w:r>
      <w:r>
        <w:rPr>
          <w:rFonts w:ascii="Arial" w:hAnsi="Arial" w:cs="Arial"/>
          <w:color w:val="000000"/>
          <w:sz w:val="21"/>
          <w:szCs w:val="21"/>
        </w:rPr>
        <w:t xml:space="preserve"> </w:t>
      </w:r>
      <w:r w:rsidRPr="00DD1D7C">
        <w:rPr>
          <w:color w:val="000000"/>
        </w:rPr>
        <w:t>выдвижения гипотез для объяснения известных фактов и экспериментальной проверки выдвигаемых гипотез;</w:t>
      </w:r>
      <w:r>
        <w:rPr>
          <w:rFonts w:ascii="Arial" w:hAnsi="Arial" w:cs="Arial"/>
          <w:color w:val="000000"/>
          <w:sz w:val="21"/>
          <w:szCs w:val="21"/>
        </w:rPr>
        <w:t xml:space="preserve"> </w:t>
      </w:r>
      <w:r w:rsidRPr="00DD1D7C">
        <w:rPr>
          <w:color w:val="000000"/>
        </w:rPr>
        <w:t>разработки теоретических моделей процессов и явлений.</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Формирование умений:</w:t>
      </w:r>
      <w:r>
        <w:rPr>
          <w:rFonts w:ascii="Arial" w:hAnsi="Arial" w:cs="Arial"/>
          <w:color w:val="000000"/>
          <w:sz w:val="21"/>
          <w:szCs w:val="21"/>
        </w:rPr>
        <w:t xml:space="preserve"> </w:t>
      </w:r>
      <w:r w:rsidRPr="00DD1D7C">
        <w:rPr>
          <w:color w:val="000000"/>
        </w:rPr>
        <w:t>воспринимать, перерабатывать и предъявлять информацию в словесной, образной и символической формах;</w:t>
      </w:r>
      <w:r>
        <w:rPr>
          <w:rFonts w:ascii="Arial" w:hAnsi="Arial" w:cs="Arial"/>
          <w:color w:val="000000"/>
          <w:sz w:val="21"/>
          <w:szCs w:val="21"/>
        </w:rPr>
        <w:t xml:space="preserve"> </w:t>
      </w:r>
      <w:r w:rsidRPr="00DD1D7C">
        <w:rPr>
          <w:color w:val="000000"/>
        </w:rPr>
        <w:t>анализировать и преобразовывать полученную информацию в соответствии с поставленными задачами;</w:t>
      </w:r>
      <w:r>
        <w:rPr>
          <w:rFonts w:ascii="Arial" w:hAnsi="Arial" w:cs="Arial"/>
          <w:color w:val="000000"/>
          <w:sz w:val="21"/>
          <w:szCs w:val="21"/>
        </w:rPr>
        <w:t xml:space="preserve"> </w:t>
      </w:r>
      <w:r w:rsidRPr="00DD1D7C">
        <w:rPr>
          <w:color w:val="000000"/>
        </w:rPr>
        <w:t>выявлять основное содержание прочитанного текста;</w:t>
      </w:r>
      <w:r>
        <w:rPr>
          <w:color w:val="000000"/>
        </w:rPr>
        <w:t xml:space="preserve"> </w:t>
      </w:r>
      <w:r w:rsidRPr="00DD1D7C">
        <w:rPr>
          <w:color w:val="000000"/>
        </w:rPr>
        <w:t>находить в тексте ответы на поставленные вопросы;</w:t>
      </w:r>
      <w:r>
        <w:rPr>
          <w:color w:val="000000"/>
        </w:rPr>
        <w:t xml:space="preserve"> </w:t>
      </w:r>
      <w:r w:rsidRPr="00DD1D7C">
        <w:rPr>
          <w:color w:val="000000"/>
        </w:rPr>
        <w:t>излагать текст.</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Освоение приемов действий в нестандартной ситуации, овладение эвристическими методами решения проблем.</w:t>
      </w:r>
    </w:p>
    <w:p w:rsidR="00DD1D7C" w:rsidRPr="00DD1D7C" w:rsidRDefault="00DD1D7C" w:rsidP="00DD1D7C">
      <w:pPr>
        <w:pStyle w:val="a8"/>
        <w:numPr>
          <w:ilvl w:val="0"/>
          <w:numId w:val="26"/>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A488E" w:rsidRDefault="000A488E" w:rsidP="00AC7554">
      <w:pPr>
        <w:tabs>
          <w:tab w:val="left" w:pos="851"/>
        </w:tabs>
        <w:autoSpaceDE w:val="0"/>
        <w:autoSpaceDN w:val="0"/>
        <w:adjustRightInd w:val="0"/>
        <w:spacing w:after="0" w:line="240" w:lineRule="auto"/>
        <w:rPr>
          <w:rFonts w:ascii="Times New Roman" w:eastAsia="Calibri" w:hAnsi="Times New Roman" w:cs="Times New Roman"/>
          <w:b/>
          <w:sz w:val="24"/>
          <w:szCs w:val="24"/>
          <w:lang w:eastAsia="ru-RU"/>
        </w:rPr>
      </w:pPr>
    </w:p>
    <w:p w:rsidR="00AC7554" w:rsidRDefault="00AC7554" w:rsidP="00AC7554">
      <w:pPr>
        <w:tabs>
          <w:tab w:val="left" w:pos="851"/>
        </w:tabs>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lang w:eastAsia="ru-RU"/>
        </w:rPr>
        <w:t>ПРЕДМЕТНЫЕ РЕЗУЛЬТАТЫ</w:t>
      </w:r>
    </w:p>
    <w:p w:rsidR="00DD1D7C" w:rsidRDefault="00DD1D7C" w:rsidP="00DD1D7C">
      <w:pPr>
        <w:tabs>
          <w:tab w:val="left" w:pos="851"/>
        </w:tabs>
        <w:autoSpaceDE w:val="0"/>
        <w:autoSpaceDN w:val="0"/>
        <w:adjustRightInd w:val="0"/>
        <w:spacing w:after="0" w:line="240" w:lineRule="auto"/>
        <w:ind w:firstLine="709"/>
        <w:rPr>
          <w:rFonts w:ascii="Times New Roman" w:hAnsi="Times New Roman" w:cs="Times New Roman"/>
          <w:b/>
          <w:sz w:val="24"/>
          <w:szCs w:val="24"/>
        </w:rPr>
      </w:pPr>
    </w:p>
    <w:p w:rsidR="000A488E" w:rsidRPr="004E6794" w:rsidRDefault="000A488E" w:rsidP="000A488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Механические явления</w:t>
      </w:r>
    </w:p>
    <w:p w:rsidR="000A488E" w:rsidRPr="004E6794"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Pr="004E6794">
        <w:rPr>
          <w:rFonts w:ascii="Times New Roman" w:hAnsi="Times New Roman" w:cs="Times New Roman"/>
          <w:b/>
          <w:sz w:val="24"/>
          <w:szCs w:val="24"/>
        </w:rPr>
        <w:t xml:space="preserve"> научится:</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0A488E"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A488E" w:rsidRPr="007F6CAC" w:rsidRDefault="000A488E" w:rsidP="000A488E">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0A488E" w:rsidRPr="007F6CAC"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w:t>
      </w:r>
      <w:r w:rsidRPr="007F6CAC">
        <w:rPr>
          <w:rFonts w:ascii="Times New Roman" w:hAnsi="Times New Roman" w:cs="Times New Roman"/>
          <w:i/>
          <w:sz w:val="24"/>
          <w:szCs w:val="24"/>
        </w:rPr>
        <w:lastRenderedPageBreak/>
        <w:t>математического аппарата, так и при помощи методов оценки.</w:t>
      </w:r>
    </w:p>
    <w:p w:rsidR="000A488E" w:rsidRDefault="000A488E" w:rsidP="000A488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0A488E" w:rsidRPr="004E6794" w:rsidRDefault="000A488E" w:rsidP="000A488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Тепловые явления</w:t>
      </w:r>
    </w:p>
    <w:p w:rsidR="000A488E" w:rsidRPr="004E6794"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Pr="004E6794">
        <w:rPr>
          <w:rFonts w:ascii="Times New Roman" w:hAnsi="Times New Roman" w:cs="Times New Roman"/>
          <w:b/>
          <w:sz w:val="24"/>
          <w:szCs w:val="24"/>
        </w:rPr>
        <w:t xml:space="preserve"> научится:</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A488E"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0A488E" w:rsidRPr="007F6CAC"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A488E" w:rsidRDefault="000A488E" w:rsidP="000A488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0A488E" w:rsidRPr="004E6794" w:rsidRDefault="000A488E" w:rsidP="000A488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Электро</w:t>
      </w:r>
      <w:r w:rsidRPr="004E6794">
        <w:rPr>
          <w:rFonts w:ascii="Times New Roman" w:hAnsi="Times New Roman" w:cs="Times New Roman"/>
          <w:b/>
          <w:sz w:val="24"/>
          <w:szCs w:val="24"/>
        </w:rPr>
        <w:t>магнитные явления</w:t>
      </w:r>
    </w:p>
    <w:p w:rsidR="000A488E" w:rsidRPr="004E6794" w:rsidRDefault="000A488E" w:rsidP="000A488E">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Учащийся</w:t>
      </w:r>
      <w:r w:rsidRPr="004E6794">
        <w:rPr>
          <w:rFonts w:ascii="Times New Roman" w:hAnsi="Times New Roman" w:cs="Times New Roman"/>
          <w:b/>
          <w:sz w:val="24"/>
          <w:szCs w:val="24"/>
        </w:rPr>
        <w:t xml:space="preserve"> научится:</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4E6794">
        <w:rPr>
          <w:rFonts w:ascii="Times New Roman" w:hAnsi="Times New Roman" w:cs="Times New Roman"/>
          <w:sz w:val="24"/>
          <w:szCs w:val="24"/>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A488E" w:rsidRPr="004E6794"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0A488E" w:rsidRPr="004E6794" w:rsidRDefault="000A488E" w:rsidP="000A488E">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0A488E" w:rsidRPr="007F6CAC" w:rsidRDefault="000A488E" w:rsidP="000A488E">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A488E" w:rsidRPr="007F6CAC" w:rsidRDefault="000A488E" w:rsidP="000A488E">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A488E" w:rsidRPr="00C22F13" w:rsidRDefault="000A488E" w:rsidP="000A488E">
      <w:pPr>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C22F13" w:rsidRDefault="00C22F13" w:rsidP="00C22F13">
      <w:pPr>
        <w:spacing w:after="0" w:line="240" w:lineRule="auto"/>
        <w:jc w:val="both"/>
        <w:rPr>
          <w:rFonts w:ascii="Times New Roman" w:eastAsia="Calibri" w:hAnsi="Times New Roman" w:cs="Times New Roman"/>
          <w:sz w:val="24"/>
          <w:szCs w:val="24"/>
          <w:lang w:eastAsia="ru-RU"/>
        </w:rPr>
      </w:pPr>
    </w:p>
    <w:p w:rsidR="002574CA" w:rsidRDefault="002574CA" w:rsidP="00C22F13">
      <w:pPr>
        <w:shd w:val="clear" w:color="auto" w:fill="FFFFFF"/>
        <w:suppressAutoHyphens/>
        <w:spacing w:after="0" w:line="240" w:lineRule="auto"/>
        <w:jc w:val="center"/>
        <w:rPr>
          <w:rFonts w:ascii="Times New Roman" w:eastAsia="Calibri" w:hAnsi="Times New Roman" w:cs="Times New Roman"/>
          <w:b/>
          <w:sz w:val="24"/>
          <w:szCs w:val="24"/>
          <w:lang w:eastAsia="ru-RU"/>
        </w:rPr>
      </w:pPr>
    </w:p>
    <w:p w:rsidR="00C22F13" w:rsidRPr="00C22F13" w:rsidRDefault="00F8121B" w:rsidP="00C22F13">
      <w:pPr>
        <w:shd w:val="clear" w:color="auto" w:fill="FFFFFF"/>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УЧЕБНОГО ПРЕДМЕТА</w:t>
      </w:r>
    </w:p>
    <w:p w:rsidR="00C22F13" w:rsidRPr="00C22F13" w:rsidRDefault="00C22F13" w:rsidP="00C22F13">
      <w:pPr>
        <w:shd w:val="clear" w:color="auto" w:fill="FFFFFF"/>
        <w:suppressAutoHyphens/>
        <w:spacing w:after="0" w:line="240" w:lineRule="auto"/>
        <w:jc w:val="center"/>
        <w:rPr>
          <w:rFonts w:ascii="Times New Roman" w:eastAsia="Calibri" w:hAnsi="Times New Roman" w:cs="Times New Roman"/>
          <w:sz w:val="24"/>
          <w:szCs w:val="24"/>
          <w:lang w:eastAsia="ru-RU"/>
        </w:rPr>
      </w:pPr>
    </w:p>
    <w:p w:rsidR="00C22F13" w:rsidRDefault="00C22F13" w:rsidP="00C22F1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 класс</w:t>
      </w:r>
      <w:r w:rsidR="00F15971">
        <w:rPr>
          <w:rFonts w:ascii="Times New Roman" w:eastAsia="Calibri" w:hAnsi="Times New Roman" w:cs="Times New Roman"/>
          <w:b/>
          <w:sz w:val="24"/>
          <w:szCs w:val="24"/>
          <w:lang w:eastAsia="ru-RU"/>
        </w:rPr>
        <w:t xml:space="preserve">. </w:t>
      </w:r>
      <w:r w:rsidR="00F15971" w:rsidRPr="00F15971">
        <w:rPr>
          <w:rFonts w:ascii="Times New Roman" w:eastAsia="Calibri" w:hAnsi="Times New Roman" w:cs="Times New Roman"/>
          <w:b/>
          <w:sz w:val="24"/>
          <w:szCs w:val="24"/>
          <w:lang w:eastAsia="ru-RU"/>
        </w:rPr>
        <w:t xml:space="preserve">Г.Я. Мякишев, М.А. Петрова </w:t>
      </w:r>
      <w:r>
        <w:rPr>
          <w:rFonts w:ascii="Times New Roman" w:eastAsia="Calibri" w:hAnsi="Times New Roman" w:cs="Times New Roman"/>
          <w:b/>
          <w:sz w:val="24"/>
          <w:szCs w:val="24"/>
          <w:lang w:eastAsia="ru-RU"/>
        </w:rPr>
        <w:t xml:space="preserve">(2 часа в неделю, </w:t>
      </w:r>
      <w:r w:rsidR="00B07314">
        <w:rPr>
          <w:rFonts w:ascii="Times New Roman" w:eastAsia="Calibri" w:hAnsi="Times New Roman" w:cs="Times New Roman"/>
          <w:b/>
          <w:sz w:val="24"/>
          <w:szCs w:val="24"/>
          <w:lang w:eastAsia="ru-RU"/>
        </w:rPr>
        <w:t>68</w:t>
      </w:r>
      <w:r w:rsidRPr="00C22F13">
        <w:rPr>
          <w:rFonts w:ascii="Times New Roman" w:eastAsia="Calibri" w:hAnsi="Times New Roman" w:cs="Times New Roman"/>
          <w:b/>
          <w:sz w:val="24"/>
          <w:szCs w:val="24"/>
          <w:lang w:eastAsia="ru-RU"/>
        </w:rPr>
        <w:t xml:space="preserve"> часов)</w:t>
      </w:r>
    </w:p>
    <w:p w:rsidR="00C22F13" w:rsidRPr="00C22F13" w:rsidRDefault="00C22F13" w:rsidP="00C22F13">
      <w:pPr>
        <w:shd w:val="clear" w:color="auto" w:fill="FFFFFF"/>
        <w:suppressAutoHyphens/>
        <w:spacing w:after="0" w:line="240" w:lineRule="auto"/>
        <w:rPr>
          <w:rFonts w:ascii="Times New Roman" w:eastAsia="Calibri" w:hAnsi="Times New Roman" w:cs="Times New Roman"/>
          <w:sz w:val="24"/>
          <w:szCs w:val="24"/>
          <w:lang w:eastAsia="ru-RU"/>
        </w:rPr>
      </w:pPr>
    </w:p>
    <w:p w:rsidR="00C22F13" w:rsidRPr="00D3001E" w:rsidRDefault="002574CA" w:rsidP="002574CA">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Раздел I</w:t>
      </w:r>
      <w:r w:rsidR="00C22F13" w:rsidRPr="00D3001E">
        <w:rPr>
          <w:rFonts w:ascii="Times New Roman" w:eastAsia="Calibri" w:hAnsi="Times New Roman" w:cs="Times New Roman"/>
          <w:b/>
          <w:sz w:val="24"/>
          <w:szCs w:val="24"/>
          <w:lang w:eastAsia="ar-SA"/>
        </w:rPr>
        <w:t>. Н</w:t>
      </w:r>
      <w:r w:rsidR="00563150">
        <w:rPr>
          <w:rFonts w:ascii="Times New Roman" w:eastAsia="Calibri" w:hAnsi="Times New Roman" w:cs="Times New Roman"/>
          <w:b/>
          <w:sz w:val="24"/>
          <w:szCs w:val="24"/>
          <w:lang w:eastAsia="ar-SA"/>
        </w:rPr>
        <w:t>аучный метод познания природы (</w:t>
      </w:r>
      <w:r w:rsidR="00C22F13" w:rsidRPr="00D3001E">
        <w:rPr>
          <w:rFonts w:ascii="Times New Roman" w:eastAsia="Calibri" w:hAnsi="Times New Roman" w:cs="Times New Roman"/>
          <w:b/>
          <w:sz w:val="24"/>
          <w:szCs w:val="24"/>
          <w:lang w:eastAsia="ar-SA"/>
        </w:rPr>
        <w:t>1 час</w:t>
      </w:r>
      <w:r w:rsidR="00563150">
        <w:rPr>
          <w:rFonts w:ascii="Times New Roman" w:eastAsia="Calibri" w:hAnsi="Times New Roman" w:cs="Times New Roman"/>
          <w:b/>
          <w:sz w:val="24"/>
          <w:szCs w:val="24"/>
          <w:lang w:eastAsia="ar-SA"/>
        </w:rPr>
        <w:t>)</w:t>
      </w:r>
    </w:p>
    <w:p w:rsidR="00C22F13" w:rsidRPr="00C22F13" w:rsidRDefault="00C22F13" w:rsidP="00EB1AC5">
      <w:pPr>
        <w:spacing w:after="0" w:line="240" w:lineRule="auto"/>
        <w:ind w:firstLine="567"/>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ab/>
        <w:t xml:space="preserve">Физика – фундаментальная наука о природе. Научный метод познания. </w:t>
      </w:r>
    </w:p>
    <w:p w:rsidR="00C22F13" w:rsidRPr="00C22F13" w:rsidRDefault="00C22F13" w:rsidP="009A2133">
      <w:pPr>
        <w:spacing w:after="0" w:line="240" w:lineRule="auto"/>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ab/>
        <w:t xml:space="preserve">Методы научного исследования Физических явлений. Эксперимент и теория в процессе познания природы. Погрешности измерений физических величин. Научные гипотезы. Модели физических явлений. Физические законы и теории. Границы </w:t>
      </w:r>
      <w:r w:rsidRPr="00C22F13">
        <w:rPr>
          <w:rFonts w:ascii="Times New Roman" w:eastAsia="Calibri" w:hAnsi="Times New Roman" w:cs="Times New Roman"/>
          <w:sz w:val="24"/>
          <w:szCs w:val="24"/>
          <w:lang w:eastAsia="ar-SA"/>
        </w:rPr>
        <w:lastRenderedPageBreak/>
        <w:t>применимости физических законов. Физическая картина мира. Открытия в физике – основа прогресса в технике и технологии производства.</w:t>
      </w:r>
    </w:p>
    <w:p w:rsidR="00C22F13" w:rsidRPr="00C22F13" w:rsidRDefault="00EB1AC5" w:rsidP="009A2133">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i/>
          <w:iCs/>
          <w:sz w:val="24"/>
          <w:szCs w:val="24"/>
          <w:lang w:eastAsia="ar-SA"/>
        </w:rPr>
        <w:t>Демонстрации</w:t>
      </w:r>
    </w:p>
    <w:p w:rsidR="00C22F13" w:rsidRPr="00C22F13" w:rsidRDefault="00C22F13" w:rsidP="009A2133">
      <w:pPr>
        <w:suppressAutoHyphens/>
        <w:spacing w:after="0" w:line="240" w:lineRule="auto"/>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Свободное падение тел.</w:t>
      </w:r>
    </w:p>
    <w:p w:rsidR="00C22F13" w:rsidRPr="00C22F13" w:rsidRDefault="00C22F13" w:rsidP="009A2133">
      <w:pPr>
        <w:suppressAutoHyphens/>
        <w:spacing w:after="0" w:line="240" w:lineRule="auto"/>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Колебания маятника.</w:t>
      </w:r>
    </w:p>
    <w:p w:rsidR="00C22F13" w:rsidRPr="00C22F13" w:rsidRDefault="00C22F13" w:rsidP="009A2133">
      <w:pPr>
        <w:suppressAutoHyphens/>
        <w:spacing w:after="0" w:line="240" w:lineRule="auto"/>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Притяжение стального шара магнитом.</w:t>
      </w:r>
    </w:p>
    <w:p w:rsidR="00C22F13" w:rsidRPr="00C22F13" w:rsidRDefault="00C22F13" w:rsidP="009A2133">
      <w:pPr>
        <w:suppressAutoHyphens/>
        <w:spacing w:after="0" w:line="240" w:lineRule="auto"/>
        <w:jc w:val="both"/>
        <w:rPr>
          <w:rFonts w:ascii="Times New Roman" w:eastAsia="Calibri" w:hAnsi="Times New Roman" w:cs="Times New Roman"/>
          <w:sz w:val="24"/>
          <w:szCs w:val="24"/>
          <w:lang w:eastAsia="ar-SA"/>
        </w:rPr>
      </w:pPr>
      <w:r w:rsidRPr="00C22F13">
        <w:rPr>
          <w:rFonts w:ascii="Times New Roman" w:eastAsia="Calibri" w:hAnsi="Times New Roman" w:cs="Times New Roman"/>
          <w:sz w:val="24"/>
          <w:szCs w:val="24"/>
          <w:lang w:eastAsia="ar-SA"/>
        </w:rPr>
        <w:t xml:space="preserve">Свечение нити электрической лампы. </w:t>
      </w:r>
    </w:p>
    <w:p w:rsidR="00C22F13" w:rsidRPr="00C22F13" w:rsidRDefault="00C22F13" w:rsidP="009A2133">
      <w:pPr>
        <w:suppressAutoHyphens/>
        <w:spacing w:after="0" w:line="240" w:lineRule="auto"/>
        <w:ind w:firstLine="709"/>
        <w:jc w:val="both"/>
        <w:rPr>
          <w:rFonts w:ascii="Times New Roman" w:eastAsia="Calibri" w:hAnsi="Times New Roman" w:cs="Times New Roman"/>
          <w:bCs/>
          <w:sz w:val="24"/>
          <w:szCs w:val="24"/>
          <w:lang w:eastAsia="ar-SA"/>
        </w:rPr>
      </w:pPr>
    </w:p>
    <w:p w:rsidR="00C22F13" w:rsidRPr="00D3001E" w:rsidRDefault="002574CA" w:rsidP="002574CA">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Раздел II</w:t>
      </w:r>
      <w:r w:rsidR="00563150">
        <w:rPr>
          <w:rFonts w:ascii="Times New Roman" w:eastAsia="Calibri" w:hAnsi="Times New Roman" w:cs="Times New Roman"/>
          <w:b/>
          <w:sz w:val="24"/>
          <w:szCs w:val="24"/>
          <w:lang w:eastAsia="ar-SA"/>
        </w:rPr>
        <w:t xml:space="preserve">. Механика </w:t>
      </w:r>
      <w:r w:rsidR="00D02CAA">
        <w:rPr>
          <w:rFonts w:ascii="Times New Roman" w:eastAsia="Calibri" w:hAnsi="Times New Roman" w:cs="Times New Roman"/>
          <w:b/>
          <w:sz w:val="24"/>
          <w:szCs w:val="24"/>
          <w:lang w:eastAsia="ar-SA"/>
        </w:rPr>
        <w:t>(36</w:t>
      </w:r>
      <w:r w:rsidR="00563150">
        <w:rPr>
          <w:rFonts w:ascii="Times New Roman" w:eastAsia="Calibri" w:hAnsi="Times New Roman" w:cs="Times New Roman"/>
          <w:b/>
          <w:sz w:val="24"/>
          <w:szCs w:val="24"/>
          <w:lang w:eastAsia="ar-SA"/>
        </w:rPr>
        <w:t xml:space="preserve"> часов)</w:t>
      </w:r>
    </w:p>
    <w:p w:rsidR="00C22F13" w:rsidRPr="00C22F13" w:rsidRDefault="00563150" w:rsidP="009A2133">
      <w:pPr>
        <w:suppressAutoHyphens/>
        <w:spacing w:after="0" w:line="240" w:lineRule="auto"/>
        <w:ind w:firstLine="709"/>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Кинематика (</w:t>
      </w:r>
      <w:r w:rsidR="00D02CAA">
        <w:rPr>
          <w:rFonts w:ascii="Times New Roman" w:eastAsia="Calibri" w:hAnsi="Times New Roman" w:cs="Times New Roman"/>
          <w:b/>
          <w:bCs/>
          <w:sz w:val="24"/>
          <w:szCs w:val="24"/>
          <w:lang w:eastAsia="ar-SA"/>
        </w:rPr>
        <w:t>11</w:t>
      </w:r>
      <w:r w:rsidR="00C22F13" w:rsidRPr="00C22F13">
        <w:rPr>
          <w:rFonts w:ascii="Times New Roman" w:eastAsia="Calibri" w:hAnsi="Times New Roman" w:cs="Times New Roman"/>
          <w:b/>
          <w:bCs/>
          <w:sz w:val="24"/>
          <w:szCs w:val="24"/>
          <w:lang w:eastAsia="ar-SA"/>
        </w:rPr>
        <w:t xml:space="preserve"> час</w:t>
      </w:r>
      <w:r>
        <w:rPr>
          <w:rFonts w:ascii="Times New Roman" w:eastAsia="Calibri" w:hAnsi="Times New Roman" w:cs="Times New Roman"/>
          <w:b/>
          <w:bCs/>
          <w:sz w:val="24"/>
          <w:szCs w:val="24"/>
          <w:lang w:eastAsia="ar-SA"/>
        </w:rPr>
        <w:t>ов)</w:t>
      </w:r>
    </w:p>
    <w:p w:rsidR="00776D59" w:rsidRPr="00776D59" w:rsidRDefault="00776D59" w:rsidP="009A2133">
      <w:pPr>
        <w:pStyle w:val="podzag6"/>
        <w:spacing w:before="0" w:beforeAutospacing="0" w:after="0" w:afterAutospacing="0"/>
        <w:ind w:firstLine="567"/>
        <w:jc w:val="both"/>
      </w:pPr>
      <w:r w:rsidRPr="00776D59">
        <w:t>Система отсчёта. Материальная точка. Когда тело можно считать материальной точкой? Траектория, путь и перемещение.</w:t>
      </w:r>
    </w:p>
    <w:p w:rsidR="00776D59" w:rsidRPr="00776D59" w:rsidRDefault="00776D59" w:rsidP="009A2133">
      <w:pPr>
        <w:pStyle w:val="podzag6"/>
        <w:spacing w:before="0" w:beforeAutospacing="0" w:after="0" w:afterAutospacing="0"/>
        <w:ind w:firstLine="567"/>
        <w:jc w:val="both"/>
      </w:pPr>
      <w:r w:rsidRPr="00776D59">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776D59" w:rsidRPr="00776D59" w:rsidRDefault="00776D59" w:rsidP="009A2133">
      <w:pPr>
        <w:pStyle w:val="podzag6"/>
        <w:spacing w:before="0" w:beforeAutospacing="0" w:after="0" w:afterAutospacing="0"/>
        <w:ind w:firstLine="567"/>
        <w:jc w:val="both"/>
      </w:pPr>
      <w:r w:rsidRPr="00776D59">
        <w:t>Ускорение. Прямолинейное равноускоренное движение. Скорость и перемещение при прямолинейном равноускоренном движении.</w:t>
      </w:r>
    </w:p>
    <w:p w:rsidR="00776D59" w:rsidRPr="00776D59" w:rsidRDefault="00776D59" w:rsidP="009A2133">
      <w:pPr>
        <w:pStyle w:val="podzag6"/>
        <w:spacing w:before="0" w:beforeAutospacing="0" w:after="0" w:afterAutospacing="0"/>
        <w:ind w:firstLine="567"/>
        <w:jc w:val="both"/>
      </w:pPr>
      <w:r w:rsidRPr="00776D59">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776D59" w:rsidRPr="00776D59" w:rsidRDefault="00776D59" w:rsidP="009A2133">
      <w:pPr>
        <w:pStyle w:val="podzag6"/>
        <w:spacing w:before="0" w:beforeAutospacing="0" w:after="0" w:afterAutospacing="0"/>
        <w:ind w:firstLine="567"/>
        <w:jc w:val="both"/>
      </w:pPr>
      <w:r w:rsidRPr="00776D59">
        <w:rPr>
          <w:i/>
          <w:iCs/>
        </w:rPr>
        <w:t>Демонстрация</w:t>
      </w:r>
      <w:r w:rsidRPr="00776D59">
        <w:br/>
        <w:t xml:space="preserve">Зависимость траектории от выбора системы отсчёта. </w:t>
      </w:r>
    </w:p>
    <w:p w:rsidR="00776D59" w:rsidRPr="00776D59" w:rsidRDefault="00776D59" w:rsidP="009A2133">
      <w:pPr>
        <w:pStyle w:val="podzag6"/>
        <w:spacing w:before="0" w:beforeAutospacing="0" w:after="0" w:afterAutospacing="0"/>
        <w:ind w:firstLine="567"/>
        <w:jc w:val="both"/>
        <w:rPr>
          <w:rStyle w:val="submenu-table"/>
          <w:i/>
          <w:iCs/>
        </w:rPr>
      </w:pPr>
      <w:r w:rsidRPr="00776D59">
        <w:rPr>
          <w:rStyle w:val="submenu-table"/>
          <w:i/>
          <w:iCs/>
        </w:rPr>
        <w:t>Лабораторная работа</w:t>
      </w:r>
    </w:p>
    <w:p w:rsidR="00776D59" w:rsidRPr="00776D59" w:rsidRDefault="00776D59" w:rsidP="009A2133">
      <w:pPr>
        <w:pStyle w:val="a7"/>
        <w:numPr>
          <w:ilvl w:val="0"/>
          <w:numId w:val="14"/>
        </w:numPr>
        <w:suppressAutoHyphens/>
        <w:spacing w:after="0" w:line="240" w:lineRule="auto"/>
        <w:jc w:val="both"/>
        <w:rPr>
          <w:rStyle w:val="submenu-table"/>
          <w:rFonts w:ascii="Times New Roman" w:hAnsi="Times New Roman" w:cs="Times New Roman"/>
          <w:iCs/>
          <w:sz w:val="24"/>
          <w:szCs w:val="24"/>
        </w:rPr>
      </w:pPr>
      <w:r w:rsidRPr="00776D59">
        <w:rPr>
          <w:rStyle w:val="submenu-table"/>
          <w:rFonts w:ascii="Times New Roman" w:hAnsi="Times New Roman" w:cs="Times New Roman"/>
          <w:iCs/>
          <w:sz w:val="24"/>
          <w:szCs w:val="24"/>
        </w:rPr>
        <w:t>Изучение движения тела по окружности.</w:t>
      </w:r>
    </w:p>
    <w:p w:rsidR="00C22F13" w:rsidRPr="00776D59" w:rsidRDefault="00563150" w:rsidP="009A2133">
      <w:pPr>
        <w:suppressAutoHyphens/>
        <w:spacing w:after="0" w:line="240" w:lineRule="auto"/>
        <w:ind w:firstLine="567"/>
        <w:jc w:val="both"/>
        <w:rPr>
          <w:rFonts w:ascii="Times New Roman" w:eastAsia="Calibri" w:hAnsi="Times New Roman" w:cs="Times New Roman"/>
          <w:b/>
          <w:sz w:val="24"/>
          <w:szCs w:val="24"/>
          <w:lang w:eastAsia="ar-SA"/>
        </w:rPr>
      </w:pPr>
      <w:r w:rsidRPr="00776D59">
        <w:rPr>
          <w:rFonts w:ascii="Times New Roman" w:eastAsia="Calibri" w:hAnsi="Times New Roman" w:cs="Times New Roman"/>
          <w:b/>
          <w:sz w:val="24"/>
          <w:szCs w:val="24"/>
          <w:lang w:eastAsia="ar-SA"/>
        </w:rPr>
        <w:t>Динамика (</w:t>
      </w:r>
      <w:r w:rsidR="00D02CAA">
        <w:rPr>
          <w:rFonts w:ascii="Times New Roman" w:eastAsia="Calibri" w:hAnsi="Times New Roman" w:cs="Times New Roman"/>
          <w:b/>
          <w:sz w:val="24"/>
          <w:szCs w:val="24"/>
          <w:lang w:eastAsia="ar-SA"/>
        </w:rPr>
        <w:t>11</w:t>
      </w:r>
      <w:r w:rsidR="00C22F13" w:rsidRPr="00776D59">
        <w:rPr>
          <w:rFonts w:ascii="Times New Roman" w:eastAsia="Calibri" w:hAnsi="Times New Roman" w:cs="Times New Roman"/>
          <w:b/>
          <w:sz w:val="24"/>
          <w:szCs w:val="24"/>
          <w:lang w:eastAsia="ar-SA"/>
        </w:rPr>
        <w:t xml:space="preserve"> часов</w:t>
      </w:r>
      <w:r w:rsidRPr="00776D59">
        <w:rPr>
          <w:rFonts w:ascii="Times New Roman" w:eastAsia="Calibri" w:hAnsi="Times New Roman" w:cs="Times New Roman"/>
          <w:b/>
          <w:sz w:val="24"/>
          <w:szCs w:val="24"/>
          <w:lang w:eastAsia="ar-SA"/>
        </w:rPr>
        <w:t>)</w:t>
      </w:r>
      <w:r w:rsidR="00C22F13" w:rsidRPr="00776D59">
        <w:rPr>
          <w:rFonts w:ascii="Times New Roman" w:eastAsia="Calibri" w:hAnsi="Times New Roman" w:cs="Times New Roman"/>
          <w:b/>
          <w:sz w:val="24"/>
          <w:szCs w:val="24"/>
          <w:lang w:eastAsia="ar-SA"/>
        </w:rPr>
        <w:t xml:space="preserve"> </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Закон инерции и явление инерции. Инерциальные системы отсчёта и первый закон Ньютона. Принцип относительности Галилея.</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Место человека во Вселенной. Геоцентрическая система мира. Гелиоцентрическая система мира.</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Взаимодействия и силы. Сила упругости. Закон Гука. Измерение сил с помощью силы упругости.</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Вес и невесомость. Вес покоящегося тела. Вес тела, движущегося с ускорением.</w:t>
      </w:r>
    </w:p>
    <w:p w:rsidR="00776D59" w:rsidRPr="00776D59" w:rsidRDefault="00776D59" w:rsidP="009A2133">
      <w:pPr>
        <w:suppressAutoHyphens/>
        <w:spacing w:after="0" w:line="240" w:lineRule="auto"/>
        <w:ind w:firstLine="567"/>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Силы трения. Сила трения скольжения. Сила трения покоя. Сила трения качения. Сила сопротивления в жидкостях и газах.</w:t>
      </w:r>
    </w:p>
    <w:p w:rsidR="00776D59" w:rsidRPr="00776D59" w:rsidRDefault="00776D59" w:rsidP="009A2133">
      <w:pPr>
        <w:suppressAutoHyphens/>
        <w:spacing w:after="0" w:line="240" w:lineRule="auto"/>
        <w:ind w:firstLine="567"/>
        <w:jc w:val="both"/>
        <w:rPr>
          <w:rFonts w:ascii="Times New Roman" w:eastAsia="Calibri" w:hAnsi="Times New Roman" w:cs="Times New Roman"/>
          <w:bCs/>
          <w:i/>
          <w:sz w:val="24"/>
          <w:szCs w:val="24"/>
          <w:lang w:eastAsia="ar-SA"/>
        </w:rPr>
      </w:pPr>
      <w:r w:rsidRPr="00776D59">
        <w:rPr>
          <w:rFonts w:ascii="Times New Roman" w:eastAsia="Calibri" w:hAnsi="Times New Roman" w:cs="Times New Roman"/>
          <w:bCs/>
          <w:i/>
          <w:sz w:val="24"/>
          <w:szCs w:val="24"/>
          <w:lang w:eastAsia="ar-SA"/>
        </w:rPr>
        <w:t>Демонстрации</w:t>
      </w:r>
    </w:p>
    <w:p w:rsidR="00776D59" w:rsidRPr="00776D59" w:rsidRDefault="00776D59" w:rsidP="009A2133">
      <w:pPr>
        <w:suppressAutoHyphens/>
        <w:spacing w:after="0" w:line="240" w:lineRule="auto"/>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Явление инерции.</w:t>
      </w:r>
    </w:p>
    <w:p w:rsidR="00776D59" w:rsidRPr="00776D59" w:rsidRDefault="00776D59" w:rsidP="009A2133">
      <w:pPr>
        <w:suppressAutoHyphens/>
        <w:spacing w:after="0" w:line="240" w:lineRule="auto"/>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 xml:space="preserve">Сравнение масс, взаимодействующих тел. Второй закон Ньютона. Измерение сил. </w:t>
      </w:r>
    </w:p>
    <w:p w:rsidR="00776D59" w:rsidRPr="00776D59" w:rsidRDefault="00776D59" w:rsidP="009A2133">
      <w:pPr>
        <w:suppressAutoHyphens/>
        <w:spacing w:after="0" w:line="240" w:lineRule="auto"/>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Сложение сил.</w:t>
      </w:r>
    </w:p>
    <w:p w:rsidR="00C22F13" w:rsidRPr="00C22F13" w:rsidRDefault="00776D59" w:rsidP="009A2133">
      <w:pPr>
        <w:suppressAutoHyphens/>
        <w:spacing w:after="0" w:line="240" w:lineRule="auto"/>
        <w:jc w:val="both"/>
        <w:rPr>
          <w:rFonts w:ascii="Times New Roman" w:eastAsia="Calibri" w:hAnsi="Times New Roman" w:cs="Times New Roman"/>
          <w:bCs/>
          <w:sz w:val="24"/>
          <w:szCs w:val="24"/>
          <w:lang w:eastAsia="ar-SA"/>
        </w:rPr>
      </w:pPr>
      <w:r w:rsidRPr="00776D59">
        <w:rPr>
          <w:rFonts w:ascii="Times New Roman" w:eastAsia="Calibri" w:hAnsi="Times New Roman" w:cs="Times New Roman"/>
          <w:bCs/>
          <w:sz w:val="24"/>
          <w:szCs w:val="24"/>
          <w:lang w:eastAsia="ar-SA"/>
        </w:rPr>
        <w:t>Зависимость силы упругости от деформации. Силы трения.</w:t>
      </w:r>
    </w:p>
    <w:p w:rsidR="00C22F13" w:rsidRPr="00C22F13" w:rsidRDefault="00D02CAA" w:rsidP="009A2133">
      <w:pPr>
        <w:suppressAutoHyphens/>
        <w:spacing w:after="0" w:line="240" w:lineRule="auto"/>
        <w:ind w:firstLine="567"/>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Законы сохранения в механике</w:t>
      </w:r>
      <w:r w:rsidR="00563150">
        <w:rPr>
          <w:rFonts w:ascii="Times New Roman" w:eastAsia="Calibri" w:hAnsi="Times New Roman" w:cs="Times New Roman"/>
          <w:b/>
          <w:bCs/>
          <w:sz w:val="24"/>
          <w:szCs w:val="24"/>
          <w:lang w:eastAsia="ar-SA"/>
        </w:rPr>
        <w:t xml:space="preserve"> (</w:t>
      </w:r>
      <w:r w:rsidR="00C22F13" w:rsidRPr="00C22F13">
        <w:rPr>
          <w:rFonts w:ascii="Times New Roman" w:eastAsia="Calibri" w:hAnsi="Times New Roman" w:cs="Times New Roman"/>
          <w:b/>
          <w:bCs/>
          <w:sz w:val="24"/>
          <w:szCs w:val="24"/>
          <w:lang w:eastAsia="ar-SA"/>
        </w:rPr>
        <w:t>10 часов</w:t>
      </w:r>
      <w:r w:rsidR="00563150">
        <w:rPr>
          <w:rFonts w:ascii="Times New Roman" w:eastAsia="Calibri" w:hAnsi="Times New Roman" w:cs="Times New Roman"/>
          <w:b/>
          <w:bCs/>
          <w:sz w:val="24"/>
          <w:szCs w:val="24"/>
          <w:lang w:eastAsia="ar-SA"/>
        </w:rPr>
        <w:t>)</w:t>
      </w:r>
    </w:p>
    <w:p w:rsidR="00776D59" w:rsidRPr="00D02CAA" w:rsidRDefault="00776D59" w:rsidP="00D02CAA">
      <w:pPr>
        <w:pStyle w:val="podzag6"/>
        <w:spacing w:before="0" w:beforeAutospacing="0" w:after="0" w:afterAutospacing="0"/>
        <w:ind w:firstLine="567"/>
        <w:jc w:val="both"/>
      </w:pPr>
      <w:r w:rsidRPr="00AB1A6F">
        <w:t>Импульс. Закон сохранения импульса. Реактивное движение. Освоение космоса.</w:t>
      </w:r>
      <w:r w:rsidR="00D02CAA" w:rsidRPr="00D02CAA">
        <w:t xml:space="preserve"> Использование законов механики для объяснения движения небесных тел и для развития космических исследований.</w:t>
      </w:r>
    </w:p>
    <w:p w:rsidR="00776D59" w:rsidRDefault="00776D59" w:rsidP="009A2133">
      <w:pPr>
        <w:pStyle w:val="podzag6"/>
        <w:spacing w:before="0" w:beforeAutospacing="0" w:after="0" w:afterAutospacing="0"/>
        <w:ind w:firstLine="567"/>
        <w:jc w:val="both"/>
      </w:pPr>
      <w:r w:rsidRPr="00AB1A6F">
        <w:t>Механическая работа. Мощность. Работа сил тяжести, упругости и трения.</w:t>
      </w:r>
    </w:p>
    <w:p w:rsidR="00776D59" w:rsidRDefault="00776D59" w:rsidP="009A2133">
      <w:pPr>
        <w:pStyle w:val="podzag6"/>
        <w:spacing w:before="0" w:beforeAutospacing="0" w:after="0" w:afterAutospacing="0"/>
        <w:ind w:firstLine="567"/>
        <w:jc w:val="both"/>
      </w:pPr>
      <w:r w:rsidRPr="00AB1A6F">
        <w:t>Механическая энергия. Потенциальная энергия. Кинетическая энергия. Закон сохранения энергии.</w:t>
      </w:r>
    </w:p>
    <w:p w:rsidR="00776D59" w:rsidRDefault="00776D59" w:rsidP="009A2133">
      <w:pPr>
        <w:pStyle w:val="podzag6"/>
        <w:spacing w:before="0" w:beforeAutospacing="0" w:after="0" w:afterAutospacing="0"/>
        <w:ind w:firstLine="567"/>
        <w:jc w:val="both"/>
        <w:rPr>
          <w:i/>
          <w:iCs/>
        </w:rPr>
      </w:pPr>
      <w:r w:rsidRPr="00AB1A6F">
        <w:rPr>
          <w:i/>
          <w:iCs/>
        </w:rPr>
        <w:t>Демонстрации</w:t>
      </w:r>
    </w:p>
    <w:p w:rsidR="00776D59" w:rsidRDefault="00776D59" w:rsidP="009A2133">
      <w:pPr>
        <w:pStyle w:val="podzag6"/>
        <w:spacing w:before="0" w:beforeAutospacing="0" w:after="0" w:afterAutospacing="0"/>
        <w:jc w:val="both"/>
      </w:pPr>
      <w:r w:rsidRPr="00AB1A6F">
        <w:lastRenderedPageBreak/>
        <w:t>Реактивное движение.</w:t>
      </w:r>
    </w:p>
    <w:p w:rsidR="00776D59" w:rsidRDefault="00776D59" w:rsidP="009A2133">
      <w:pPr>
        <w:pStyle w:val="podzag6"/>
        <w:spacing w:before="0" w:beforeAutospacing="0" w:after="0" w:afterAutospacing="0"/>
        <w:jc w:val="both"/>
      </w:pPr>
      <w:r w:rsidRPr="00AB1A6F">
        <w:t xml:space="preserve">Переход потенциальной энергии в кинетическую и обратно. </w:t>
      </w:r>
    </w:p>
    <w:p w:rsidR="00776D59" w:rsidRDefault="00776D59" w:rsidP="009A2133">
      <w:pPr>
        <w:pStyle w:val="podzag6"/>
        <w:spacing w:before="0" w:beforeAutospacing="0" w:after="0" w:afterAutospacing="0"/>
        <w:ind w:firstLine="567"/>
        <w:jc w:val="both"/>
        <w:rPr>
          <w:rStyle w:val="submenu-table"/>
          <w:i/>
          <w:iCs/>
        </w:rPr>
      </w:pPr>
      <w:r w:rsidRPr="00AB1A6F">
        <w:rPr>
          <w:rStyle w:val="submenu-table"/>
          <w:i/>
          <w:iCs/>
        </w:rPr>
        <w:t>Лабораторная работа</w:t>
      </w:r>
    </w:p>
    <w:p w:rsidR="00776D59" w:rsidRDefault="00776D59" w:rsidP="009A2133">
      <w:pPr>
        <w:pStyle w:val="podzag6"/>
        <w:numPr>
          <w:ilvl w:val="0"/>
          <w:numId w:val="14"/>
        </w:numPr>
        <w:spacing w:before="0" w:beforeAutospacing="0" w:after="0" w:afterAutospacing="0"/>
        <w:jc w:val="both"/>
      </w:pPr>
      <w:r w:rsidRPr="00AB1A6F">
        <w:t>Изучение закона сохранения механической энергии.</w:t>
      </w:r>
    </w:p>
    <w:p w:rsidR="00C22F13" w:rsidRPr="00C22F13" w:rsidRDefault="00563150" w:rsidP="009A2133">
      <w:pPr>
        <w:suppressAutoHyphens/>
        <w:spacing w:after="0" w:line="240" w:lineRule="auto"/>
        <w:ind w:firstLine="56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Статика</w:t>
      </w:r>
      <w:r w:rsidR="00D02CAA">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 xml:space="preserve"> </w:t>
      </w:r>
      <w:r w:rsidR="00D02CAA">
        <w:rPr>
          <w:rFonts w:ascii="Times New Roman" w:eastAsia="Calibri" w:hAnsi="Times New Roman" w:cs="Times New Roman"/>
          <w:b/>
          <w:sz w:val="24"/>
          <w:szCs w:val="24"/>
          <w:lang w:eastAsia="ar-SA"/>
        </w:rPr>
        <w:t>Законы гидро- и аэростатики</w:t>
      </w:r>
      <w:r w:rsidR="00D02CAA" w:rsidRPr="00D02CAA">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w:t>
      </w:r>
      <w:r w:rsidR="00D02CAA">
        <w:rPr>
          <w:rFonts w:ascii="Times New Roman" w:eastAsia="Calibri" w:hAnsi="Times New Roman" w:cs="Times New Roman"/>
          <w:b/>
          <w:sz w:val="24"/>
          <w:szCs w:val="24"/>
          <w:lang w:eastAsia="ar-SA"/>
        </w:rPr>
        <w:t>4</w:t>
      </w:r>
      <w:r w:rsidR="00C22F13" w:rsidRPr="00C22F13">
        <w:rPr>
          <w:rFonts w:ascii="Times New Roman" w:eastAsia="Calibri" w:hAnsi="Times New Roman" w:cs="Times New Roman"/>
          <w:b/>
          <w:sz w:val="24"/>
          <w:szCs w:val="24"/>
          <w:lang w:eastAsia="ar-SA"/>
        </w:rPr>
        <w:t xml:space="preserve"> час</w:t>
      </w:r>
      <w:r w:rsidR="00D02CAA">
        <w:rPr>
          <w:rFonts w:ascii="Times New Roman" w:eastAsia="Calibri" w:hAnsi="Times New Roman" w:cs="Times New Roman"/>
          <w:b/>
          <w:sz w:val="24"/>
          <w:szCs w:val="24"/>
          <w:lang w:eastAsia="ar-SA"/>
        </w:rPr>
        <w:t>а</w:t>
      </w:r>
      <w:r>
        <w:rPr>
          <w:rFonts w:ascii="Times New Roman" w:eastAsia="Calibri" w:hAnsi="Times New Roman" w:cs="Times New Roman"/>
          <w:b/>
          <w:sz w:val="24"/>
          <w:szCs w:val="24"/>
          <w:lang w:eastAsia="ar-SA"/>
        </w:rPr>
        <w:t>)</w:t>
      </w:r>
    </w:p>
    <w:p w:rsidR="00C22F13" w:rsidRPr="00C22F13" w:rsidRDefault="00C22F13" w:rsidP="009A2133">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22F13">
        <w:rPr>
          <w:rFonts w:ascii="Times New Roman" w:eastAsia="Calibri" w:hAnsi="Times New Roman" w:cs="Times New Roman"/>
          <w:color w:val="000000"/>
          <w:sz w:val="24"/>
          <w:szCs w:val="24"/>
          <w:lang w:eastAsia="ru-RU"/>
        </w:rPr>
        <w:t>Равновесие тел. Условие равновесия. Момент сил</w:t>
      </w:r>
      <w:r w:rsidR="00D02CAA">
        <w:rPr>
          <w:rFonts w:ascii="Times New Roman" w:eastAsia="Calibri" w:hAnsi="Times New Roman" w:cs="Times New Roman"/>
          <w:color w:val="000000"/>
          <w:sz w:val="24"/>
          <w:szCs w:val="24"/>
          <w:lang w:eastAsia="ru-RU"/>
        </w:rPr>
        <w:t xml:space="preserve">. </w:t>
      </w:r>
      <w:r w:rsidR="00D02CAA" w:rsidRPr="00D02CAA">
        <w:rPr>
          <w:rFonts w:ascii="Times New Roman" w:eastAsia="Calibri" w:hAnsi="Times New Roman" w:cs="Times New Roman"/>
          <w:color w:val="000000"/>
          <w:sz w:val="24"/>
          <w:szCs w:val="24"/>
          <w:lang w:eastAsia="ru-RU"/>
        </w:rPr>
        <w:t>Центр тяжести твердого тела. Виды равновесия. Давление в жидкостях и газах. Закон Паскаля. Закон Архимеда.</w:t>
      </w:r>
    </w:p>
    <w:p w:rsidR="00C22F13" w:rsidRPr="00C22F13" w:rsidRDefault="00C22F13" w:rsidP="009A2133">
      <w:pPr>
        <w:spacing w:after="0" w:line="240" w:lineRule="auto"/>
        <w:jc w:val="both"/>
        <w:rPr>
          <w:rFonts w:ascii="Times New Roman" w:eastAsia="Calibri" w:hAnsi="Times New Roman" w:cs="Times New Roman"/>
          <w:b/>
          <w:sz w:val="24"/>
          <w:szCs w:val="24"/>
          <w:u w:val="single"/>
          <w:lang w:eastAsia="ar-SA"/>
        </w:rPr>
      </w:pPr>
    </w:p>
    <w:p w:rsidR="00D02CAA" w:rsidRPr="00D02CAA" w:rsidRDefault="00D02CAA" w:rsidP="00D02CAA">
      <w:pPr>
        <w:pStyle w:val="podzag6"/>
        <w:spacing w:before="0" w:beforeAutospacing="0" w:after="0" w:afterAutospacing="0"/>
        <w:ind w:firstLine="567"/>
        <w:jc w:val="center"/>
        <w:rPr>
          <w:b/>
        </w:rPr>
      </w:pPr>
      <w:r w:rsidRPr="00D02CAA">
        <w:rPr>
          <w:b/>
        </w:rPr>
        <w:t>Раздел III. Молекулярная физика и термодинамика (21 ч)</w:t>
      </w:r>
    </w:p>
    <w:p w:rsidR="00D02CAA" w:rsidRDefault="00D02CAA" w:rsidP="009A2133">
      <w:pPr>
        <w:pStyle w:val="podzag6"/>
        <w:spacing w:before="0" w:beforeAutospacing="0" w:after="0" w:afterAutospacing="0"/>
        <w:ind w:firstLine="567"/>
        <w:jc w:val="both"/>
      </w:pPr>
      <w:r w:rsidRPr="00DD50DA">
        <w:rPr>
          <w:b/>
          <w:lang w:eastAsia="en-US"/>
        </w:rPr>
        <w:t xml:space="preserve">Основы </w:t>
      </w:r>
      <w:r w:rsidRPr="00DD50DA">
        <w:rPr>
          <w:b/>
        </w:rPr>
        <w:t>молекулярно-кинетической теории</w:t>
      </w:r>
      <w:r w:rsidRPr="00D02CAA">
        <w:rPr>
          <w:b/>
        </w:rPr>
        <w:t xml:space="preserve"> (10 часов)</w:t>
      </w:r>
    </w:p>
    <w:p w:rsidR="00776D59" w:rsidRDefault="00776D59" w:rsidP="009A2133">
      <w:pPr>
        <w:pStyle w:val="podzag6"/>
        <w:spacing w:before="0" w:beforeAutospacing="0" w:after="0" w:afterAutospacing="0"/>
        <w:ind w:firstLine="567"/>
        <w:jc w:val="both"/>
      </w:pPr>
      <w:r w:rsidRPr="00AB1A6F">
        <w:t>Основные положения молекулярно-кинетической теории. Основная задача молекулярно-кинетической теории. Количество вещества.</w:t>
      </w:r>
    </w:p>
    <w:p w:rsidR="00776D59" w:rsidRDefault="00776D59" w:rsidP="009A2133">
      <w:pPr>
        <w:pStyle w:val="podzag6"/>
        <w:spacing w:before="0" w:beforeAutospacing="0" w:after="0" w:afterAutospacing="0"/>
        <w:ind w:firstLine="567"/>
        <w:jc w:val="both"/>
      </w:pPr>
      <w:r w:rsidRPr="00AB1A6F">
        <w:t>Температура и её измерение. Абсолютная шкала температур.</w:t>
      </w:r>
    </w:p>
    <w:p w:rsidR="00776D59" w:rsidRDefault="00776D59" w:rsidP="009A2133">
      <w:pPr>
        <w:pStyle w:val="podzag6"/>
        <w:spacing w:before="0" w:beforeAutospacing="0" w:after="0" w:afterAutospacing="0"/>
        <w:ind w:firstLine="567"/>
        <w:jc w:val="both"/>
      </w:pPr>
      <w:r w:rsidRPr="00AB1A6F">
        <w:t xml:space="preserve">Газовые законы. Изопроцессы. Уравнение состояния газа. Уравнение Клапейрона. </w:t>
      </w:r>
    </w:p>
    <w:p w:rsidR="00776D59" w:rsidRDefault="00776D59" w:rsidP="009A2133">
      <w:pPr>
        <w:pStyle w:val="podzag6"/>
        <w:spacing w:before="0" w:beforeAutospacing="0" w:after="0" w:afterAutospacing="0"/>
        <w:ind w:firstLine="567"/>
        <w:jc w:val="both"/>
      </w:pPr>
      <w:r w:rsidRPr="00AB1A6F">
        <w:t>Уравнение Менделеева — Клапейрона.</w:t>
      </w:r>
    </w:p>
    <w:p w:rsidR="00776D59" w:rsidRDefault="00776D59" w:rsidP="009A2133">
      <w:pPr>
        <w:pStyle w:val="podzag6"/>
        <w:spacing w:before="0" w:beforeAutospacing="0" w:after="0" w:afterAutospacing="0"/>
        <w:ind w:firstLine="567"/>
        <w:jc w:val="both"/>
      </w:pPr>
      <w:r w:rsidRPr="00AB1A6F">
        <w:t>Основное уравнение молекулярно-кинетической теории. Абсолютная температура и средняя кинетическая энергия молекул. Скорости молекул.</w:t>
      </w:r>
    </w:p>
    <w:p w:rsidR="00776D59" w:rsidRDefault="00776D59" w:rsidP="009A2133">
      <w:pPr>
        <w:pStyle w:val="podzag6"/>
        <w:spacing w:before="0" w:beforeAutospacing="0" w:after="0" w:afterAutospacing="0"/>
        <w:ind w:firstLine="567"/>
        <w:jc w:val="both"/>
      </w:pPr>
      <w:r w:rsidRPr="00AB1A6F">
        <w:t>Состояния вещества. Сравнение газов, жидкостей и твёрдых тел. Кристаллы, аморфные тела и жидкости.</w:t>
      </w:r>
    </w:p>
    <w:p w:rsidR="00776D59" w:rsidRDefault="00776D59" w:rsidP="009A2133">
      <w:pPr>
        <w:pStyle w:val="podzag6"/>
        <w:spacing w:before="0" w:beforeAutospacing="0" w:after="0" w:afterAutospacing="0"/>
        <w:ind w:firstLine="567"/>
        <w:jc w:val="both"/>
      </w:pPr>
      <w:r w:rsidRPr="00AB1A6F">
        <w:rPr>
          <w:i/>
          <w:iCs/>
        </w:rPr>
        <w:t>Демонстрации</w:t>
      </w:r>
      <w:r w:rsidRPr="00AB1A6F">
        <w:br/>
        <w:t>Механическая модель броуновского движения. Изопроцессы.</w:t>
      </w:r>
    </w:p>
    <w:p w:rsidR="00776D59" w:rsidRDefault="00776D59" w:rsidP="009A2133">
      <w:pPr>
        <w:pStyle w:val="podzag6"/>
        <w:spacing w:before="0" w:beforeAutospacing="0" w:after="0" w:afterAutospacing="0"/>
        <w:ind w:firstLine="567"/>
        <w:jc w:val="both"/>
      </w:pPr>
      <w:r w:rsidRPr="00AB1A6F">
        <w:t xml:space="preserve">Явление поверхностного натяжения жидкости. Кристаллические и аморфные тела. </w:t>
      </w:r>
    </w:p>
    <w:p w:rsidR="00776D59" w:rsidRDefault="00776D59" w:rsidP="009A2133">
      <w:pPr>
        <w:pStyle w:val="podzag6"/>
        <w:spacing w:before="0" w:beforeAutospacing="0" w:after="0" w:afterAutospacing="0"/>
        <w:ind w:firstLine="567"/>
        <w:jc w:val="both"/>
      </w:pPr>
      <w:r w:rsidRPr="00AB1A6F">
        <w:t>Объёмные модели строения кристаллов.</w:t>
      </w:r>
    </w:p>
    <w:p w:rsidR="00776D59" w:rsidRPr="00776D59" w:rsidRDefault="00776D59" w:rsidP="009A2133">
      <w:pPr>
        <w:pStyle w:val="podzag6"/>
        <w:spacing w:before="0" w:beforeAutospacing="0" w:after="0" w:afterAutospacing="0"/>
        <w:ind w:firstLine="567"/>
        <w:jc w:val="both"/>
        <w:rPr>
          <w:i/>
          <w:iCs/>
        </w:rPr>
      </w:pPr>
      <w:r w:rsidRPr="00776D59">
        <w:rPr>
          <w:i/>
          <w:iCs/>
        </w:rPr>
        <w:t>Лабораторная работа</w:t>
      </w:r>
    </w:p>
    <w:p w:rsidR="00776D59" w:rsidRDefault="00776D59" w:rsidP="009A2133">
      <w:pPr>
        <w:pStyle w:val="podzag6"/>
        <w:numPr>
          <w:ilvl w:val="0"/>
          <w:numId w:val="14"/>
        </w:numPr>
        <w:spacing w:before="0" w:beforeAutospacing="0" w:after="0" w:afterAutospacing="0"/>
        <w:jc w:val="both"/>
      </w:pPr>
      <w:r>
        <w:t>Экспериментальная проверка закона Гей-Люссака.</w:t>
      </w:r>
    </w:p>
    <w:p w:rsidR="007C2D40" w:rsidRPr="00FB4EDC" w:rsidRDefault="00776D59" w:rsidP="007C2D40">
      <w:pPr>
        <w:spacing w:after="0"/>
        <w:jc w:val="both"/>
        <w:rPr>
          <w:rFonts w:ascii="Times New Roman" w:hAnsi="Times New Roman" w:cs="Times New Roman"/>
          <w:b/>
          <w:sz w:val="24"/>
          <w:szCs w:val="24"/>
        </w:rPr>
      </w:pPr>
      <w:r>
        <w:t xml:space="preserve">     </w:t>
      </w:r>
      <w:r w:rsidR="007C2D40" w:rsidRPr="00FB4EDC">
        <w:rPr>
          <w:rFonts w:ascii="Times New Roman" w:hAnsi="Times New Roman" w:cs="Times New Roman"/>
          <w:b/>
          <w:sz w:val="24"/>
          <w:szCs w:val="24"/>
        </w:rPr>
        <w:t>Основы термодинамики</w:t>
      </w:r>
      <w:r w:rsidR="007C2D40">
        <w:rPr>
          <w:rFonts w:ascii="Times New Roman" w:hAnsi="Times New Roman" w:cs="Times New Roman"/>
          <w:b/>
          <w:sz w:val="24"/>
          <w:szCs w:val="24"/>
        </w:rPr>
        <w:t xml:space="preserve"> (6 часов)</w:t>
      </w:r>
    </w:p>
    <w:p w:rsidR="00776D59" w:rsidRDefault="00776D59" w:rsidP="007C2D40">
      <w:pPr>
        <w:pStyle w:val="podzag6"/>
        <w:spacing w:before="0" w:beforeAutospacing="0" w:after="0" w:afterAutospacing="0"/>
        <w:ind w:firstLine="567"/>
        <w:jc w:val="both"/>
      </w:pPr>
      <w:r w:rsidRPr="00AB1A6F">
        <w:t xml:space="preserve">Внутренняя энергия. Способы изменения внутренней энергии. Количество теплоты. </w:t>
      </w:r>
    </w:p>
    <w:p w:rsidR="00776D59" w:rsidRDefault="00776D59" w:rsidP="009A2133">
      <w:pPr>
        <w:pStyle w:val="podzag6"/>
        <w:spacing w:before="0" w:beforeAutospacing="0" w:after="0" w:afterAutospacing="0"/>
        <w:ind w:firstLine="567"/>
        <w:jc w:val="both"/>
      </w:pPr>
      <w:r w:rsidRPr="00AB1A6F">
        <w:t>Первый закон термодинамики.</w:t>
      </w:r>
    </w:p>
    <w:p w:rsidR="00776D59" w:rsidRDefault="00776D59" w:rsidP="009A2133">
      <w:pPr>
        <w:pStyle w:val="podzag6"/>
        <w:spacing w:before="0" w:beforeAutospacing="0" w:after="0" w:afterAutospacing="0"/>
        <w:ind w:firstLine="567"/>
        <w:jc w:val="both"/>
      </w:pPr>
      <w:r w:rsidRPr="00AB1A6F">
        <w:t>Тепловые двигатели. Холодильники и кондиционеры.</w:t>
      </w:r>
    </w:p>
    <w:p w:rsidR="00776D59" w:rsidRDefault="00776D59" w:rsidP="009A2133">
      <w:pPr>
        <w:pStyle w:val="podzag6"/>
        <w:spacing w:before="0" w:beforeAutospacing="0" w:after="0" w:afterAutospacing="0"/>
        <w:ind w:firstLine="567"/>
        <w:jc w:val="both"/>
      </w:pPr>
      <w:r w:rsidRPr="00AB1A6F">
        <w:t xml:space="preserve">Второй закон термодинамики. Необратимость процессов и второй закон термодинамики. </w:t>
      </w:r>
    </w:p>
    <w:p w:rsidR="00776D59" w:rsidRDefault="00776D59" w:rsidP="009A2133">
      <w:pPr>
        <w:pStyle w:val="podzag6"/>
        <w:spacing w:before="0" w:beforeAutospacing="0" w:after="0" w:afterAutospacing="0"/>
        <w:ind w:firstLine="567"/>
        <w:jc w:val="both"/>
      </w:pPr>
      <w:r w:rsidRPr="00AB1A6F">
        <w:t>Экологический и энергетический кризис. Охрана окружающей среды.</w:t>
      </w:r>
    </w:p>
    <w:p w:rsidR="007C2D40" w:rsidRDefault="007C2D40" w:rsidP="009A2133">
      <w:pPr>
        <w:pStyle w:val="podzag6"/>
        <w:spacing w:before="0" w:beforeAutospacing="0" w:after="0" w:afterAutospacing="0"/>
        <w:jc w:val="both"/>
        <w:rPr>
          <w:b/>
        </w:rPr>
      </w:pPr>
      <w:r>
        <w:rPr>
          <w:b/>
          <w:lang w:eastAsia="en-US"/>
        </w:rPr>
        <w:t xml:space="preserve">    </w:t>
      </w:r>
      <w:r w:rsidRPr="00BD07E1">
        <w:rPr>
          <w:b/>
          <w:lang w:eastAsia="en-US"/>
        </w:rPr>
        <w:t>Изменени</w:t>
      </w:r>
      <w:r>
        <w:rPr>
          <w:b/>
        </w:rPr>
        <w:t>я агрегатных состояний вещества (5 часов)</w:t>
      </w:r>
    </w:p>
    <w:p w:rsidR="007C2D40" w:rsidRDefault="007C2D40" w:rsidP="007C2D40">
      <w:pPr>
        <w:pStyle w:val="podzag6"/>
        <w:spacing w:before="0" w:beforeAutospacing="0" w:after="0" w:afterAutospacing="0"/>
        <w:ind w:firstLine="567"/>
        <w:jc w:val="both"/>
      </w:pPr>
      <w:r w:rsidRPr="00AB1A6F">
        <w:t>Фазовые переходы. Плавление и кристаллизация. Испарение и конденсация. Кипение.</w:t>
      </w:r>
    </w:p>
    <w:p w:rsidR="007C2D40" w:rsidRDefault="007C2D40" w:rsidP="007C2D40">
      <w:pPr>
        <w:pStyle w:val="podzag6"/>
        <w:spacing w:before="0" w:beforeAutospacing="0" w:after="0" w:afterAutospacing="0"/>
        <w:ind w:firstLine="567"/>
        <w:jc w:val="both"/>
      </w:pPr>
      <w:r w:rsidRPr="00AB1A6F">
        <w:t>Влажность, насыщенный и ненасыщенный пар.</w:t>
      </w:r>
    </w:p>
    <w:p w:rsidR="007C2D40" w:rsidRDefault="007C2D40" w:rsidP="007C2D40">
      <w:pPr>
        <w:pStyle w:val="podzag6"/>
        <w:spacing w:before="0" w:beforeAutospacing="0" w:after="0" w:afterAutospacing="0"/>
        <w:ind w:firstLine="567"/>
        <w:jc w:val="both"/>
      </w:pPr>
      <w:r w:rsidRPr="006D632B">
        <w:rPr>
          <w:i/>
        </w:rPr>
        <w:t>Демонстрации</w:t>
      </w:r>
      <w:r w:rsidRPr="006D632B">
        <w:rPr>
          <w:i/>
        </w:rPr>
        <w:br/>
      </w:r>
      <w:r w:rsidRPr="00AB1A6F">
        <w:t>Модели тепловых двигателей.</w:t>
      </w:r>
    </w:p>
    <w:p w:rsidR="007C2D40" w:rsidRDefault="007C2D40" w:rsidP="007C2D40">
      <w:pPr>
        <w:pStyle w:val="podzag6"/>
        <w:spacing w:before="0" w:beforeAutospacing="0" w:after="0" w:afterAutospacing="0"/>
        <w:jc w:val="both"/>
      </w:pPr>
      <w:r w:rsidRPr="00AB1A6F">
        <w:t>Кипение воды при пониженном давлении.</w:t>
      </w:r>
    </w:p>
    <w:p w:rsidR="007C2D40" w:rsidRDefault="007C2D40" w:rsidP="007C2D40">
      <w:pPr>
        <w:pStyle w:val="podzag6"/>
        <w:spacing w:before="0" w:beforeAutospacing="0" w:after="0" w:afterAutospacing="0"/>
        <w:jc w:val="both"/>
      </w:pPr>
      <w:r w:rsidRPr="00AB1A6F">
        <w:t>Устройство психрометра и гигрометра.</w:t>
      </w:r>
    </w:p>
    <w:p w:rsidR="00C22F13" w:rsidRPr="00C22F13" w:rsidRDefault="00C22F13" w:rsidP="009A2133">
      <w:pPr>
        <w:spacing w:after="0" w:line="240" w:lineRule="auto"/>
        <w:ind w:firstLine="567"/>
        <w:jc w:val="both"/>
        <w:rPr>
          <w:rFonts w:ascii="Times New Roman" w:eastAsia="Calibri" w:hAnsi="Times New Roman" w:cs="Times New Roman"/>
          <w:sz w:val="24"/>
          <w:szCs w:val="24"/>
          <w:lang w:eastAsia="ar-SA"/>
        </w:rPr>
      </w:pPr>
    </w:p>
    <w:p w:rsidR="00C22F13" w:rsidRDefault="002574CA" w:rsidP="009A2133">
      <w:pPr>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Раздел IV</w:t>
      </w:r>
      <w:r w:rsidR="00563150">
        <w:rPr>
          <w:rFonts w:ascii="Times New Roman" w:eastAsia="Calibri" w:hAnsi="Times New Roman" w:cs="Times New Roman"/>
          <w:b/>
          <w:sz w:val="24"/>
          <w:szCs w:val="24"/>
          <w:lang w:eastAsia="ar-SA"/>
        </w:rPr>
        <w:t xml:space="preserve">. </w:t>
      </w:r>
      <w:r w:rsidR="007C2D40">
        <w:rPr>
          <w:rFonts w:ascii="Times New Roman" w:eastAsia="Calibri" w:hAnsi="Times New Roman" w:cs="Times New Roman"/>
          <w:b/>
          <w:sz w:val="24"/>
          <w:szCs w:val="24"/>
          <w:lang w:eastAsia="ar-SA"/>
        </w:rPr>
        <w:t xml:space="preserve"> Электродинамика</w:t>
      </w:r>
      <w:r w:rsidR="00563150">
        <w:rPr>
          <w:rFonts w:ascii="Times New Roman" w:eastAsia="Calibri" w:hAnsi="Times New Roman" w:cs="Times New Roman"/>
          <w:b/>
          <w:sz w:val="24"/>
          <w:szCs w:val="24"/>
          <w:lang w:eastAsia="ar-SA"/>
        </w:rPr>
        <w:t xml:space="preserve"> (</w:t>
      </w:r>
      <w:r w:rsidR="00B07314">
        <w:rPr>
          <w:rFonts w:ascii="Times New Roman" w:eastAsia="Calibri" w:hAnsi="Times New Roman" w:cs="Times New Roman"/>
          <w:b/>
          <w:sz w:val="24"/>
          <w:szCs w:val="24"/>
          <w:lang w:eastAsia="ar-SA"/>
        </w:rPr>
        <w:t>10</w:t>
      </w:r>
      <w:r w:rsidR="007C2D40">
        <w:rPr>
          <w:rFonts w:ascii="Times New Roman" w:eastAsia="Calibri" w:hAnsi="Times New Roman" w:cs="Times New Roman"/>
          <w:b/>
          <w:sz w:val="24"/>
          <w:szCs w:val="24"/>
          <w:lang w:eastAsia="ar-SA"/>
        </w:rPr>
        <w:t xml:space="preserve"> часов</w:t>
      </w:r>
      <w:r w:rsidR="00563150">
        <w:rPr>
          <w:rFonts w:ascii="Times New Roman" w:eastAsia="Calibri" w:hAnsi="Times New Roman" w:cs="Times New Roman"/>
          <w:b/>
          <w:sz w:val="24"/>
          <w:szCs w:val="24"/>
          <w:lang w:eastAsia="ar-SA"/>
        </w:rPr>
        <w:t>)</w:t>
      </w:r>
    </w:p>
    <w:p w:rsidR="007C2D40" w:rsidRDefault="007C2D40" w:rsidP="007C2D40">
      <w:pPr>
        <w:spacing w:after="0" w:line="240" w:lineRule="auto"/>
        <w:ind w:firstLine="567"/>
        <w:rPr>
          <w:rFonts w:ascii="Times New Roman" w:eastAsia="Calibri" w:hAnsi="Times New Roman" w:cs="Times New Roman"/>
          <w:b/>
          <w:sz w:val="24"/>
          <w:szCs w:val="24"/>
          <w:lang w:eastAsia="ar-SA"/>
        </w:rPr>
      </w:pPr>
      <w:r w:rsidRPr="007C2D40">
        <w:rPr>
          <w:rFonts w:ascii="Times New Roman" w:eastAsia="Calibri" w:hAnsi="Times New Roman" w:cs="Times New Roman"/>
          <w:b/>
          <w:sz w:val="24"/>
          <w:szCs w:val="24"/>
          <w:lang w:eastAsia="ar-SA"/>
        </w:rPr>
        <w:t>Электростатика</w:t>
      </w:r>
      <w:r w:rsidR="00B07314">
        <w:rPr>
          <w:rFonts w:ascii="Times New Roman" w:eastAsia="Calibri" w:hAnsi="Times New Roman" w:cs="Times New Roman"/>
          <w:b/>
          <w:sz w:val="24"/>
          <w:szCs w:val="24"/>
          <w:lang w:eastAsia="ar-SA"/>
        </w:rPr>
        <w:t xml:space="preserve"> (10</w:t>
      </w:r>
      <w:r>
        <w:rPr>
          <w:rFonts w:ascii="Times New Roman" w:eastAsia="Calibri" w:hAnsi="Times New Roman" w:cs="Times New Roman"/>
          <w:b/>
          <w:sz w:val="24"/>
          <w:szCs w:val="24"/>
          <w:lang w:eastAsia="ar-SA"/>
        </w:rPr>
        <w:t xml:space="preserve"> часов)</w:t>
      </w:r>
    </w:p>
    <w:p w:rsidR="003620B5" w:rsidRDefault="003620B5" w:rsidP="009A2133">
      <w:pPr>
        <w:pStyle w:val="podzag6"/>
        <w:spacing w:before="0" w:beforeAutospacing="0" w:after="0" w:afterAutospacing="0"/>
        <w:ind w:firstLine="567"/>
        <w:jc w:val="both"/>
      </w:pPr>
      <w:r w:rsidRPr="00AB1A6F">
        <w:t>Природа электричества. Роль электрических взаимодействий. Два рода электрических зарядов. Носители электрического заряда.</w:t>
      </w:r>
    </w:p>
    <w:p w:rsidR="003620B5" w:rsidRDefault="003620B5" w:rsidP="009A2133">
      <w:pPr>
        <w:pStyle w:val="podzag6"/>
        <w:spacing w:before="0" w:beforeAutospacing="0" w:after="0" w:afterAutospacing="0"/>
        <w:ind w:firstLine="567"/>
        <w:jc w:val="both"/>
      </w:pPr>
      <w:r w:rsidRPr="00AB1A6F">
        <w:t>Взаимодействие электрических зарядов. Закон Кулона. Электрическое поле.</w:t>
      </w:r>
    </w:p>
    <w:p w:rsidR="003620B5" w:rsidRDefault="003620B5" w:rsidP="009A2133">
      <w:pPr>
        <w:pStyle w:val="podzag6"/>
        <w:spacing w:before="0" w:beforeAutospacing="0" w:after="0" w:afterAutospacing="0"/>
        <w:ind w:firstLine="567"/>
        <w:jc w:val="both"/>
      </w:pPr>
      <w:r w:rsidRPr="00AB1A6F">
        <w:t>Напряжённость электрического поля. Линии напряжённости. Проводники и диэлектрики в электростатическом поле.</w:t>
      </w:r>
    </w:p>
    <w:p w:rsidR="003620B5" w:rsidRDefault="003620B5" w:rsidP="009A2133">
      <w:pPr>
        <w:pStyle w:val="podzag6"/>
        <w:spacing w:before="0" w:beforeAutospacing="0" w:after="0" w:afterAutospacing="0"/>
        <w:ind w:firstLine="567"/>
        <w:jc w:val="both"/>
      </w:pPr>
      <w:r w:rsidRPr="00AB1A6F">
        <w:t>Потенциал электростатического поля и разность потенциалов. Связь между разностью потенциалов и напряжённостью электростатического поля.</w:t>
      </w:r>
    </w:p>
    <w:p w:rsidR="003620B5" w:rsidRDefault="003620B5" w:rsidP="009A2133">
      <w:pPr>
        <w:pStyle w:val="podzag6"/>
        <w:spacing w:before="0" w:beforeAutospacing="0" w:after="0" w:afterAutospacing="0"/>
        <w:ind w:firstLine="567"/>
        <w:jc w:val="both"/>
      </w:pPr>
      <w:r w:rsidRPr="00AB1A6F">
        <w:t>Электроёмкость. Конденсаторы. Энергия электрического поля.</w:t>
      </w:r>
    </w:p>
    <w:p w:rsidR="003620B5" w:rsidRDefault="003620B5" w:rsidP="009A2133">
      <w:pPr>
        <w:pStyle w:val="podzag6"/>
        <w:spacing w:before="0" w:beforeAutospacing="0" w:after="0" w:afterAutospacing="0"/>
        <w:ind w:firstLine="567"/>
        <w:jc w:val="both"/>
        <w:rPr>
          <w:i/>
          <w:iCs/>
        </w:rPr>
      </w:pPr>
      <w:r w:rsidRPr="00AB1A6F">
        <w:rPr>
          <w:i/>
          <w:iCs/>
        </w:rPr>
        <w:t xml:space="preserve">Демонстрации </w:t>
      </w:r>
    </w:p>
    <w:p w:rsidR="003620B5" w:rsidRDefault="003620B5" w:rsidP="009A2133">
      <w:pPr>
        <w:pStyle w:val="podzag6"/>
        <w:spacing w:before="0" w:beforeAutospacing="0" w:after="0" w:afterAutospacing="0"/>
        <w:jc w:val="both"/>
      </w:pPr>
      <w:r w:rsidRPr="00AB1A6F">
        <w:lastRenderedPageBreak/>
        <w:t>Электрометр.</w:t>
      </w:r>
    </w:p>
    <w:p w:rsidR="003620B5" w:rsidRDefault="003620B5" w:rsidP="009A2133">
      <w:pPr>
        <w:pStyle w:val="podzag6"/>
        <w:spacing w:before="0" w:beforeAutospacing="0" w:after="0" w:afterAutospacing="0"/>
        <w:jc w:val="both"/>
      </w:pPr>
      <w:r w:rsidRPr="00AB1A6F">
        <w:t xml:space="preserve">Проводники в электрическом поле. </w:t>
      </w:r>
    </w:p>
    <w:p w:rsidR="003620B5" w:rsidRDefault="003620B5" w:rsidP="009A2133">
      <w:pPr>
        <w:pStyle w:val="podzag6"/>
        <w:spacing w:before="0" w:beforeAutospacing="0" w:after="0" w:afterAutospacing="0"/>
        <w:jc w:val="both"/>
      </w:pPr>
      <w:r w:rsidRPr="00AB1A6F">
        <w:t xml:space="preserve">Диэлектрики в электрическом поле. </w:t>
      </w:r>
    </w:p>
    <w:p w:rsidR="003620B5" w:rsidRDefault="003620B5" w:rsidP="009A2133">
      <w:pPr>
        <w:pStyle w:val="podzag6"/>
        <w:spacing w:before="0" w:beforeAutospacing="0" w:after="0" w:afterAutospacing="0"/>
        <w:jc w:val="both"/>
      </w:pPr>
      <w:r w:rsidRPr="00AB1A6F">
        <w:t>Энергия заряженного конденсатора.</w:t>
      </w:r>
    </w:p>
    <w:p w:rsidR="00C22F13" w:rsidRPr="009A2133" w:rsidRDefault="00C22F13" w:rsidP="009A2133">
      <w:pPr>
        <w:pStyle w:val="podzag6"/>
        <w:tabs>
          <w:tab w:val="left" w:pos="6520"/>
        </w:tabs>
        <w:spacing w:before="0" w:beforeAutospacing="0" w:after="0" w:afterAutospacing="0"/>
        <w:jc w:val="both"/>
      </w:pPr>
    </w:p>
    <w:p w:rsidR="00C22F13" w:rsidRDefault="00C22F13" w:rsidP="00C22F13">
      <w:pPr>
        <w:spacing w:after="0" w:line="240" w:lineRule="auto"/>
        <w:jc w:val="center"/>
        <w:rPr>
          <w:rFonts w:ascii="Times New Roman" w:eastAsia="Calibri" w:hAnsi="Times New Roman" w:cs="Times New Roman"/>
          <w:b/>
          <w:sz w:val="24"/>
          <w:szCs w:val="24"/>
          <w:lang w:eastAsia="ru-RU"/>
        </w:rPr>
      </w:pPr>
    </w:p>
    <w:p w:rsidR="00C22F13" w:rsidRPr="00C22F13" w:rsidRDefault="00C22F13" w:rsidP="00C22F13">
      <w:pPr>
        <w:spacing w:after="0" w:line="240" w:lineRule="auto"/>
        <w:jc w:val="center"/>
        <w:rPr>
          <w:rFonts w:ascii="Times New Roman" w:eastAsia="Calibri" w:hAnsi="Times New Roman" w:cs="Times New Roman"/>
          <w:b/>
          <w:sz w:val="24"/>
          <w:szCs w:val="24"/>
          <w:lang w:eastAsia="ru-RU"/>
        </w:rPr>
      </w:pPr>
      <w:r w:rsidRPr="00C22F13">
        <w:rPr>
          <w:rFonts w:ascii="Times New Roman" w:eastAsia="Calibri" w:hAnsi="Times New Roman" w:cs="Times New Roman"/>
          <w:b/>
          <w:sz w:val="24"/>
          <w:szCs w:val="24"/>
          <w:lang w:eastAsia="ru-RU"/>
        </w:rPr>
        <w:t xml:space="preserve">ТЕМАТИЧЕСКОЕ ПЛАНИРОВАНИЕ </w:t>
      </w:r>
    </w:p>
    <w:p w:rsidR="00C22F13" w:rsidRDefault="00C22F13" w:rsidP="00C22F13">
      <w:pPr>
        <w:spacing w:after="0" w:line="240" w:lineRule="auto"/>
        <w:rPr>
          <w:rFonts w:ascii="Times New Roman" w:eastAsia="Calibri" w:hAnsi="Times New Roman" w:cs="Times New Roman"/>
          <w:i/>
          <w:sz w:val="24"/>
          <w:szCs w:val="24"/>
          <w:lang w:eastAsia="ru-RU"/>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686"/>
        <w:gridCol w:w="850"/>
        <w:gridCol w:w="4111"/>
      </w:tblGrid>
      <w:tr w:rsidR="000A488E" w:rsidRPr="00C22F13" w:rsidTr="00D442D2">
        <w:trPr>
          <w:trHeight w:val="576"/>
        </w:trPr>
        <w:tc>
          <w:tcPr>
            <w:tcW w:w="709" w:type="dxa"/>
            <w:shd w:val="clear" w:color="auto" w:fill="FFFFFF"/>
          </w:tcPr>
          <w:p w:rsidR="000A488E"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C22F13">
              <w:rPr>
                <w:rFonts w:ascii="Times New Roman" w:eastAsia="Calibri" w:hAnsi="Times New Roman" w:cs="Times New Roman"/>
                <w:b/>
                <w:color w:val="000000"/>
                <w:sz w:val="24"/>
                <w:szCs w:val="24"/>
                <w:lang w:eastAsia="ru-RU"/>
              </w:rPr>
              <w:t>№</w:t>
            </w:r>
            <w:r>
              <w:rPr>
                <w:rFonts w:ascii="Times New Roman" w:eastAsia="Calibri" w:hAnsi="Times New Roman" w:cs="Times New Roman"/>
                <w:b/>
                <w:color w:val="000000"/>
                <w:sz w:val="24"/>
                <w:szCs w:val="24"/>
                <w:lang w:eastAsia="ru-RU"/>
              </w:rPr>
              <w:t xml:space="preserve"> </w:t>
            </w:r>
          </w:p>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color w:val="000000"/>
                <w:sz w:val="24"/>
                <w:szCs w:val="24"/>
                <w:lang w:eastAsia="ru-RU"/>
              </w:rPr>
              <w:t>урока</w:t>
            </w:r>
          </w:p>
        </w:tc>
        <w:tc>
          <w:tcPr>
            <w:tcW w:w="3686"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2F13">
              <w:rPr>
                <w:rFonts w:ascii="Times New Roman" w:eastAsia="Calibri" w:hAnsi="Times New Roman" w:cs="Times New Roman"/>
                <w:b/>
                <w:sz w:val="24"/>
                <w:szCs w:val="24"/>
                <w:lang w:eastAsia="ru-RU"/>
              </w:rPr>
              <w:t>Раздел, тема урока</w:t>
            </w:r>
          </w:p>
        </w:tc>
        <w:tc>
          <w:tcPr>
            <w:tcW w:w="850" w:type="dxa"/>
            <w:shd w:val="clear" w:color="auto" w:fill="FFFFFF"/>
          </w:tcPr>
          <w:p w:rsidR="000A488E" w:rsidRPr="00C22F13" w:rsidRDefault="000A488E" w:rsidP="000A488E">
            <w:pPr>
              <w:spacing w:after="0" w:line="240" w:lineRule="auto"/>
              <w:jc w:val="center"/>
              <w:rPr>
                <w:rFonts w:ascii="Times New Roman" w:eastAsia="Calibri" w:hAnsi="Times New Roman" w:cs="Times New Roman"/>
                <w:b/>
                <w:sz w:val="24"/>
                <w:szCs w:val="24"/>
                <w:lang w:eastAsia="ru-RU"/>
              </w:rPr>
            </w:pPr>
            <w:r w:rsidRPr="00C22F13">
              <w:rPr>
                <w:rFonts w:ascii="Times New Roman" w:eastAsia="Calibri" w:hAnsi="Times New Roman" w:cs="Times New Roman"/>
                <w:b/>
                <w:sz w:val="24"/>
                <w:szCs w:val="24"/>
                <w:lang w:eastAsia="ru-RU"/>
              </w:rPr>
              <w:t>Кол. часов</w:t>
            </w:r>
          </w:p>
        </w:tc>
        <w:tc>
          <w:tcPr>
            <w:tcW w:w="4111" w:type="dxa"/>
            <w:shd w:val="clear" w:color="auto" w:fill="FFFFFF"/>
          </w:tcPr>
          <w:p w:rsidR="000A488E" w:rsidRPr="00C22F13" w:rsidRDefault="000A488E" w:rsidP="000A488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Основные виды учебной деятельности</w:t>
            </w:r>
          </w:p>
        </w:tc>
      </w:tr>
      <w:tr w:rsidR="000A488E" w:rsidRPr="00C22F13" w:rsidTr="00D442D2">
        <w:trPr>
          <w:trHeight w:val="352"/>
        </w:trPr>
        <w:tc>
          <w:tcPr>
            <w:tcW w:w="709"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8647" w:type="dxa"/>
            <w:gridSpan w:val="3"/>
            <w:shd w:val="clear" w:color="auto" w:fill="FFFFFF"/>
          </w:tcPr>
          <w:p w:rsidR="000A488E" w:rsidRPr="00653970" w:rsidRDefault="000A488E" w:rsidP="00653970">
            <w:pPr>
              <w:spacing w:after="0" w:line="240" w:lineRule="auto"/>
              <w:jc w:val="center"/>
              <w:rPr>
                <w:rFonts w:ascii="Times New Roman" w:eastAsia="Calibri" w:hAnsi="Times New Roman" w:cs="Times New Roman"/>
                <w:b/>
                <w:sz w:val="28"/>
                <w:szCs w:val="28"/>
                <w:lang w:eastAsia="ar-SA"/>
              </w:rPr>
            </w:pPr>
            <w:r w:rsidRPr="00653970">
              <w:rPr>
                <w:rFonts w:ascii="Times New Roman" w:eastAsia="Calibri" w:hAnsi="Times New Roman" w:cs="Times New Roman"/>
                <w:b/>
                <w:sz w:val="28"/>
                <w:szCs w:val="28"/>
                <w:lang w:eastAsia="ar-SA"/>
              </w:rPr>
              <w:t>Раздел I. Научный метод познания природы (1 час)</w:t>
            </w:r>
          </w:p>
        </w:tc>
      </w:tr>
      <w:tr w:rsidR="000A488E" w:rsidRPr="00C22F13" w:rsidTr="00D442D2">
        <w:trPr>
          <w:trHeight w:val="352"/>
        </w:trPr>
        <w:tc>
          <w:tcPr>
            <w:tcW w:w="709"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color w:val="000000"/>
                <w:sz w:val="24"/>
                <w:szCs w:val="24"/>
                <w:lang w:eastAsia="ru-RU"/>
              </w:rPr>
              <w:t>1</w:t>
            </w:r>
          </w:p>
        </w:tc>
        <w:tc>
          <w:tcPr>
            <w:tcW w:w="3686" w:type="dxa"/>
            <w:shd w:val="clear" w:color="auto" w:fill="FFFFFF"/>
          </w:tcPr>
          <w:p w:rsidR="000A488E" w:rsidRPr="00C22F13" w:rsidRDefault="00BA084B" w:rsidP="000A488E">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BA084B">
              <w:rPr>
                <w:rFonts w:ascii="Times New Roman" w:eastAsia="Calibri" w:hAnsi="Times New Roman" w:cs="Times New Roman"/>
                <w:sz w:val="24"/>
                <w:szCs w:val="24"/>
                <w:lang w:eastAsia="ru-RU"/>
              </w:rPr>
              <w:t>Физика и естественно-научный метод познания.</w:t>
            </w:r>
          </w:p>
        </w:tc>
        <w:tc>
          <w:tcPr>
            <w:tcW w:w="850"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shd w:val="clear" w:color="auto" w:fill="FFFFFF"/>
          </w:tcPr>
          <w:p w:rsidR="000A488E" w:rsidRPr="00C22F13" w:rsidRDefault="000A488E" w:rsidP="000A488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Формируют</w:t>
            </w:r>
            <w:r w:rsidRPr="00865231">
              <w:rPr>
                <w:rFonts w:ascii="Times New Roman" w:eastAsia="Calibri" w:hAnsi="Times New Roman" w:cs="Times New Roman"/>
                <w:sz w:val="24"/>
                <w:szCs w:val="24"/>
              </w:rPr>
              <w:t xml:space="preserve"> умения постановки целей деятельности, планировать собственную деятельность для достижения поставленных целей, развивать способности ясно и точно </w:t>
            </w:r>
            <w:r>
              <w:rPr>
                <w:rFonts w:ascii="Times New Roman" w:eastAsia="Calibri" w:hAnsi="Times New Roman" w:cs="Times New Roman"/>
                <w:sz w:val="24"/>
                <w:szCs w:val="24"/>
              </w:rPr>
              <w:t>излагать свои мысли.</w:t>
            </w:r>
          </w:p>
        </w:tc>
      </w:tr>
      <w:tr w:rsidR="000A488E" w:rsidRPr="00C22F13" w:rsidTr="00D442D2">
        <w:trPr>
          <w:trHeight w:val="352"/>
        </w:trPr>
        <w:tc>
          <w:tcPr>
            <w:tcW w:w="709"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8647" w:type="dxa"/>
            <w:gridSpan w:val="3"/>
            <w:shd w:val="clear" w:color="auto" w:fill="FFFFFF"/>
          </w:tcPr>
          <w:p w:rsidR="000A488E" w:rsidRPr="00653970" w:rsidRDefault="000A488E" w:rsidP="00653970">
            <w:pPr>
              <w:spacing w:after="0" w:line="240" w:lineRule="auto"/>
              <w:jc w:val="center"/>
              <w:rPr>
                <w:rFonts w:ascii="Times New Roman" w:eastAsia="Calibri" w:hAnsi="Times New Roman" w:cs="Times New Roman"/>
                <w:b/>
                <w:sz w:val="28"/>
                <w:szCs w:val="28"/>
                <w:lang w:eastAsia="ar-SA"/>
              </w:rPr>
            </w:pPr>
            <w:r w:rsidRPr="00653970">
              <w:rPr>
                <w:rFonts w:ascii="Times New Roman" w:eastAsia="Calibri" w:hAnsi="Times New Roman" w:cs="Times New Roman"/>
                <w:b/>
                <w:sz w:val="28"/>
                <w:szCs w:val="28"/>
                <w:lang w:eastAsia="ar-SA"/>
              </w:rPr>
              <w:t>Раздел II.</w:t>
            </w:r>
            <w:r w:rsidR="00852AA8">
              <w:rPr>
                <w:rFonts w:ascii="Times New Roman" w:eastAsia="Calibri" w:hAnsi="Times New Roman" w:cs="Times New Roman"/>
                <w:b/>
                <w:sz w:val="28"/>
                <w:szCs w:val="28"/>
                <w:lang w:eastAsia="ar-SA"/>
              </w:rPr>
              <w:t xml:space="preserve"> Механика (36 часов</w:t>
            </w:r>
            <w:r w:rsidRPr="00653970">
              <w:rPr>
                <w:rFonts w:ascii="Times New Roman" w:eastAsia="Calibri" w:hAnsi="Times New Roman" w:cs="Times New Roman"/>
                <w:b/>
                <w:sz w:val="28"/>
                <w:szCs w:val="28"/>
                <w:lang w:eastAsia="ar-SA"/>
              </w:rPr>
              <w:t>)</w:t>
            </w:r>
          </w:p>
        </w:tc>
      </w:tr>
      <w:tr w:rsidR="000A488E" w:rsidRPr="00C22F13" w:rsidTr="00D442D2">
        <w:trPr>
          <w:trHeight w:val="278"/>
        </w:trPr>
        <w:tc>
          <w:tcPr>
            <w:tcW w:w="709" w:type="dxa"/>
            <w:shd w:val="clear" w:color="auto" w:fill="FFFFFF"/>
          </w:tcPr>
          <w:p w:rsidR="000A488E" w:rsidRPr="00C22F13"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86" w:type="dxa"/>
            <w:shd w:val="clear" w:color="auto" w:fill="FFFFFF"/>
          </w:tcPr>
          <w:p w:rsidR="000A488E" w:rsidRPr="00C22F13" w:rsidRDefault="00D02FFD" w:rsidP="000A488E">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1. Кинематика (11</w:t>
            </w:r>
            <w:r w:rsidR="000A488E" w:rsidRPr="00C22F13">
              <w:rPr>
                <w:rFonts w:ascii="Times New Roman" w:eastAsia="Calibri" w:hAnsi="Times New Roman" w:cs="Times New Roman"/>
                <w:b/>
                <w:bCs/>
                <w:sz w:val="24"/>
                <w:szCs w:val="24"/>
                <w:lang w:eastAsia="ru-RU"/>
              </w:rPr>
              <w:t xml:space="preserve"> часов)</w:t>
            </w:r>
          </w:p>
        </w:tc>
        <w:tc>
          <w:tcPr>
            <w:tcW w:w="850" w:type="dxa"/>
            <w:shd w:val="clear" w:color="auto" w:fill="FFFFFF"/>
          </w:tcPr>
          <w:p w:rsidR="000A488E" w:rsidRPr="00EB1AC5" w:rsidRDefault="00D02FFD" w:rsidP="000A488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c>
          <w:tcPr>
            <w:tcW w:w="4111" w:type="dxa"/>
            <w:shd w:val="clear" w:color="auto" w:fill="FFFFFF"/>
          </w:tcPr>
          <w:p w:rsidR="000A488E" w:rsidRPr="00EB1AC5" w:rsidRDefault="000A488E" w:rsidP="000A488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color w:val="000000"/>
                <w:sz w:val="24"/>
                <w:szCs w:val="24"/>
                <w:lang w:eastAsia="ru-RU"/>
              </w:rPr>
              <w:t>2</w:t>
            </w:r>
          </w:p>
        </w:tc>
        <w:tc>
          <w:tcPr>
            <w:tcW w:w="3686" w:type="dxa"/>
            <w:shd w:val="clear" w:color="auto" w:fill="auto"/>
          </w:tcPr>
          <w:p w:rsidR="00D02FFD" w:rsidRPr="00D02FFD" w:rsidRDefault="00D02FFD" w:rsidP="00D02FFD">
            <w:pPr>
              <w:widowControl w:val="0"/>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Различные способы описания механического движения.</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val="restart"/>
            <w:shd w:val="clear" w:color="auto" w:fill="FFFFFF"/>
          </w:tcPr>
          <w:p w:rsidR="00D02FFD" w:rsidRPr="00865231" w:rsidRDefault="00D02FFD" w:rsidP="00D02FFD">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Знают</w:t>
            </w:r>
            <w:r w:rsidRPr="00865231">
              <w:rPr>
                <w:rFonts w:ascii="Times New Roman" w:eastAsia="Calibri" w:hAnsi="Times New Roman" w:cs="Times New Roman"/>
                <w:sz w:val="24"/>
                <w:szCs w:val="24"/>
              </w:rPr>
              <w:t xml:space="preserve">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 уравнения зависимости скорости от времени при прямолинейном равнопеременном движении</w:t>
            </w:r>
          </w:p>
          <w:p w:rsidR="00D02FFD" w:rsidRPr="00C22F13" w:rsidRDefault="00D02FFD" w:rsidP="00D02FFD">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865231">
              <w:rPr>
                <w:rFonts w:ascii="Times New Roman" w:eastAsia="Calibri" w:hAnsi="Times New Roman" w:cs="Times New Roman"/>
                <w:sz w:val="24"/>
                <w:szCs w:val="24"/>
              </w:rPr>
              <w:t xml:space="preserve">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применять полученные знания при решении задач</w:t>
            </w: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color w:val="000000"/>
                <w:sz w:val="24"/>
                <w:szCs w:val="24"/>
                <w:lang w:eastAsia="ru-RU"/>
              </w:rPr>
              <w:t>3</w:t>
            </w:r>
          </w:p>
        </w:tc>
        <w:tc>
          <w:tcPr>
            <w:tcW w:w="3686" w:type="dxa"/>
            <w:shd w:val="clear" w:color="auto" w:fill="auto"/>
          </w:tcPr>
          <w:p w:rsidR="00D02FFD" w:rsidRPr="00D02FFD" w:rsidRDefault="00D02FFD" w:rsidP="00D02FFD">
            <w:pPr>
              <w:widowControl w:val="0"/>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Прямолинейное движение. Перемещение. Радиус-вектор. Равномерное прямолинейное движение.</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7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color w:val="000000"/>
                <w:sz w:val="24"/>
                <w:szCs w:val="24"/>
                <w:lang w:eastAsia="ru-RU"/>
              </w:rPr>
              <w:t>4</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Скорость, координата и пройденный путь при равномерном прямолинейном движении. Кинематическое уравнение равномерного движения.</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color w:val="000000"/>
                <w:sz w:val="24"/>
                <w:szCs w:val="24"/>
                <w:lang w:eastAsia="ru-RU"/>
              </w:rPr>
              <w:t>5</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Движение тела по плоскости. Средняя скорость при неравномерном прямолинейном движении. Мгновенная скорость.</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36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color w:val="000000"/>
                <w:sz w:val="24"/>
                <w:szCs w:val="24"/>
                <w:lang w:eastAsia="ru-RU"/>
              </w:rPr>
              <w:t>6</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Движение тела с постоянным ускорением. Кинематическое уравнение равноускоренного прямолинейного движения.</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7</w:t>
            </w:r>
          </w:p>
        </w:tc>
        <w:tc>
          <w:tcPr>
            <w:tcW w:w="3686" w:type="dxa"/>
            <w:shd w:val="clear" w:color="auto" w:fill="auto"/>
          </w:tcPr>
          <w:p w:rsidR="00D02FFD" w:rsidRPr="00D02FFD" w:rsidRDefault="00D02FFD" w:rsidP="00D02FFD">
            <w:pPr>
              <w:widowControl w:val="0"/>
              <w:tabs>
                <w:tab w:val="left" w:pos="50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b/>
                <w:sz w:val="24"/>
                <w:szCs w:val="24"/>
              </w:rPr>
              <w:t>Лабораторная работа №1</w:t>
            </w:r>
            <w:r w:rsidRPr="00D02FFD">
              <w:rPr>
                <w:rFonts w:ascii="Times New Roman" w:hAnsi="Times New Roman" w:cs="Times New Roman"/>
                <w:sz w:val="24"/>
                <w:szCs w:val="24"/>
              </w:rPr>
              <w:t xml:space="preserve"> "Исследование равноускоренного прямолинейного движения".</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02FFD">
              <w:rPr>
                <w:rFonts w:ascii="Times New Roman" w:eastAsia="Calibri" w:hAnsi="Times New Roman" w:cs="Times New Roman"/>
                <w:color w:val="000000"/>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8</w:t>
            </w:r>
          </w:p>
        </w:tc>
        <w:tc>
          <w:tcPr>
            <w:tcW w:w="3686" w:type="dxa"/>
            <w:shd w:val="clear" w:color="auto" w:fill="auto"/>
          </w:tcPr>
          <w:p w:rsidR="00D02FFD" w:rsidRPr="00D02FFD" w:rsidRDefault="00D02FFD" w:rsidP="00D02FFD">
            <w:pPr>
              <w:widowControl w:val="0"/>
              <w:tabs>
                <w:tab w:val="left" w:pos="50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Свободное падение тел. Движение тела, брошенного под углом к горизонту.</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b/>
                <w:sz w:val="24"/>
                <w:szCs w:val="24"/>
              </w:rPr>
              <w:t>Лабораторная работа №2</w:t>
            </w:r>
            <w:r w:rsidRPr="00D02FFD">
              <w:rPr>
                <w:rFonts w:ascii="Times New Roman" w:hAnsi="Times New Roman" w:cs="Times New Roman"/>
                <w:sz w:val="24"/>
                <w:szCs w:val="24"/>
              </w:rPr>
              <w:t xml:space="preserve"> "Исследование движения тела, брошенного горизонтально".</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Относительность механического движения. Закон сложения скоростей.</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Кинематика движения по окружности.</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686" w:type="dxa"/>
            <w:shd w:val="clear" w:color="auto" w:fill="auto"/>
          </w:tcPr>
          <w:p w:rsidR="00D02FFD" w:rsidRPr="00D02FFD" w:rsidRDefault="007C2D40" w:rsidP="00D02FFD">
            <w:pPr>
              <w:widowControl w:val="0"/>
              <w:tabs>
                <w:tab w:val="left" w:pos="5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 xml:space="preserve">Входной контроль. </w:t>
            </w:r>
            <w:r w:rsidR="00D02FFD" w:rsidRPr="00D02FFD">
              <w:rPr>
                <w:rFonts w:ascii="Times New Roman" w:hAnsi="Times New Roman" w:cs="Times New Roman"/>
                <w:b/>
                <w:sz w:val="24"/>
                <w:szCs w:val="24"/>
              </w:rPr>
              <w:t>Контрольная работа №1</w:t>
            </w:r>
            <w:r w:rsidR="00D02FFD" w:rsidRPr="00D02FFD">
              <w:rPr>
                <w:rFonts w:ascii="Times New Roman" w:hAnsi="Times New Roman" w:cs="Times New Roman"/>
                <w:sz w:val="24"/>
                <w:szCs w:val="24"/>
              </w:rPr>
              <w:t xml:space="preserve"> по теме "Кинематика"</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78"/>
        </w:trPr>
        <w:tc>
          <w:tcPr>
            <w:tcW w:w="709" w:type="dxa"/>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86" w:type="dxa"/>
            <w:shd w:val="clear" w:color="auto" w:fill="FFFFFF"/>
          </w:tcPr>
          <w:p w:rsidR="00D02FFD" w:rsidRPr="00C22F13" w:rsidRDefault="00D02FFD" w:rsidP="00D02FFD">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b/>
                <w:bCs/>
                <w:sz w:val="24"/>
                <w:szCs w:val="24"/>
                <w:lang w:eastAsia="ru-RU"/>
              </w:rPr>
              <w:t>2. Динамика (11</w:t>
            </w:r>
            <w:r w:rsidRPr="00C22F13">
              <w:rPr>
                <w:rFonts w:ascii="Times New Roman" w:eastAsia="Calibri" w:hAnsi="Times New Roman" w:cs="Times New Roman"/>
                <w:b/>
                <w:bCs/>
                <w:sz w:val="24"/>
                <w:szCs w:val="24"/>
                <w:lang w:eastAsia="ru-RU"/>
              </w:rPr>
              <w:t xml:space="preserve"> часов)</w:t>
            </w:r>
          </w:p>
        </w:tc>
        <w:tc>
          <w:tcPr>
            <w:tcW w:w="850" w:type="dxa"/>
            <w:shd w:val="clear" w:color="auto" w:fill="FFFFFF"/>
          </w:tcPr>
          <w:p w:rsidR="00D02FFD" w:rsidRPr="002574CA"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c>
          <w:tcPr>
            <w:tcW w:w="4111" w:type="dxa"/>
            <w:shd w:val="clear" w:color="auto" w:fill="FFFFFF"/>
          </w:tcPr>
          <w:p w:rsidR="00D02FFD" w:rsidRPr="002574CA"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D02FFD" w:rsidRPr="00C22F13" w:rsidTr="00D442D2">
        <w:trPr>
          <w:trHeight w:val="27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13</w:t>
            </w:r>
          </w:p>
        </w:tc>
        <w:tc>
          <w:tcPr>
            <w:tcW w:w="3686" w:type="dxa"/>
            <w:shd w:val="clear" w:color="auto" w:fill="auto"/>
          </w:tcPr>
          <w:p w:rsidR="00D02FFD" w:rsidRPr="00D02FFD" w:rsidRDefault="00D02FFD" w:rsidP="00D02FFD">
            <w:pPr>
              <w:widowControl w:val="0"/>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Модель материальной точки. Закон (принцип) инерции. Первый закон Ньютона. Инерциальные системы отсчёта.</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val="restart"/>
            <w:shd w:val="clear" w:color="auto" w:fill="FFFFFF"/>
          </w:tcPr>
          <w:p w:rsidR="00D02FFD" w:rsidRDefault="00D02FFD" w:rsidP="00D02FFD">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Знают и понимают</w:t>
            </w:r>
            <w:r w:rsidRPr="00865231">
              <w:rPr>
                <w:rFonts w:ascii="Times New Roman" w:eastAsia="Calibri" w:hAnsi="Times New Roman" w:cs="Times New Roman"/>
                <w:sz w:val="24"/>
                <w:szCs w:val="24"/>
              </w:rPr>
              <w:t xml:space="preserve">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«жесткость», «коэффициент трения»; закон Гука.</w:t>
            </w:r>
          </w:p>
          <w:p w:rsidR="00D02FFD" w:rsidRPr="00865231" w:rsidRDefault="00D02FFD" w:rsidP="00D02FFD">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Вычисляют</w:t>
            </w:r>
            <w:r w:rsidRPr="00865231">
              <w:rPr>
                <w:rFonts w:ascii="Times New Roman" w:eastAsia="Calibri" w:hAnsi="Times New Roman" w:cs="Times New Roman"/>
                <w:sz w:val="24"/>
                <w:szCs w:val="24"/>
              </w:rPr>
              <w:t xml:space="preserve"> значения ускорений тел по известным значениям действующих сил и масс тел.</w:t>
            </w:r>
          </w:p>
          <w:p w:rsidR="00D02FFD" w:rsidRPr="00C22F13" w:rsidRDefault="00D02FFD" w:rsidP="00D02FFD">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Применяют</w:t>
            </w:r>
            <w:r w:rsidRPr="00865231">
              <w:rPr>
                <w:rFonts w:ascii="Times New Roman" w:eastAsia="Calibri" w:hAnsi="Times New Roman" w:cs="Times New Roman"/>
                <w:sz w:val="24"/>
                <w:szCs w:val="24"/>
              </w:rPr>
              <w:t xml:space="preserve"> закон всемирного тяготения при расчетах сил и ускорений,</w:t>
            </w:r>
            <w:r>
              <w:rPr>
                <w:rFonts w:ascii="Times New Roman" w:eastAsia="Calibri" w:hAnsi="Times New Roman" w:cs="Times New Roman"/>
                <w:sz w:val="24"/>
                <w:szCs w:val="24"/>
              </w:rPr>
              <w:t xml:space="preserve"> взаимодействующих тел.</w:t>
            </w: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14</w:t>
            </w:r>
          </w:p>
        </w:tc>
        <w:tc>
          <w:tcPr>
            <w:tcW w:w="3686" w:type="dxa"/>
            <w:shd w:val="clear" w:color="auto" w:fill="auto"/>
          </w:tcPr>
          <w:p w:rsidR="00D02FFD" w:rsidRPr="00D02FFD" w:rsidRDefault="00D02FFD" w:rsidP="00D02FFD">
            <w:pPr>
              <w:widowControl w:val="0"/>
              <w:tabs>
                <w:tab w:val="left" w:pos="50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 xml:space="preserve">Инертность. Масса.  </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15</w:t>
            </w:r>
          </w:p>
        </w:tc>
        <w:tc>
          <w:tcPr>
            <w:tcW w:w="3686" w:type="dxa"/>
            <w:shd w:val="clear" w:color="auto" w:fill="auto"/>
          </w:tcPr>
          <w:p w:rsidR="00D02FFD" w:rsidRPr="00D02FFD" w:rsidRDefault="00D02FFD" w:rsidP="00D02FFD">
            <w:pPr>
              <w:widowControl w:val="0"/>
              <w:tabs>
                <w:tab w:val="left" w:pos="500"/>
              </w:tabs>
              <w:autoSpaceDE w:val="0"/>
              <w:autoSpaceDN w:val="0"/>
              <w:adjustRightInd w:val="0"/>
              <w:spacing w:line="240" w:lineRule="auto"/>
              <w:rPr>
                <w:rFonts w:ascii="Times New Roman" w:hAnsi="Times New Roman" w:cs="Times New Roman"/>
                <w:b/>
                <w:sz w:val="24"/>
                <w:szCs w:val="24"/>
              </w:rPr>
            </w:pPr>
            <w:r w:rsidRPr="00D02FFD">
              <w:rPr>
                <w:rFonts w:ascii="Times New Roman" w:hAnsi="Times New Roman" w:cs="Times New Roman"/>
                <w:sz w:val="24"/>
                <w:szCs w:val="24"/>
              </w:rPr>
              <w:t xml:space="preserve">Второй закон Ньютона. Третий закон Ньютона. </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16</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sz w:val="24"/>
                <w:szCs w:val="24"/>
              </w:rPr>
              <w:t>Принцип относительности Галилея. Основная и обратная задачи механики.</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17</w:t>
            </w:r>
          </w:p>
        </w:tc>
        <w:tc>
          <w:tcPr>
            <w:tcW w:w="3686" w:type="dxa"/>
            <w:shd w:val="clear" w:color="auto" w:fill="auto"/>
          </w:tcPr>
          <w:p w:rsidR="00D02FFD" w:rsidRPr="00D02FFD" w:rsidRDefault="00D02FFD" w:rsidP="00D02FFD">
            <w:pPr>
              <w:widowControl w:val="0"/>
              <w:tabs>
                <w:tab w:val="left" w:pos="36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Сила. Принцип суперпозиции сил. Сила всемирного тяготения. Сила тяжести. Сила упругости. Закон Гука.</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18</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b/>
                <w:sz w:val="24"/>
                <w:szCs w:val="24"/>
              </w:rPr>
              <w:t>Лабораторная работа №3</w:t>
            </w:r>
            <w:r w:rsidRPr="00D02FFD">
              <w:rPr>
                <w:rFonts w:ascii="Times New Roman" w:hAnsi="Times New Roman" w:cs="Times New Roman"/>
                <w:sz w:val="24"/>
                <w:szCs w:val="24"/>
              </w:rPr>
              <w:t xml:space="preserve"> "Изучение движения тела по окружности под действием сил упругости и тяжести"</w:t>
            </w:r>
          </w:p>
        </w:tc>
        <w:tc>
          <w:tcPr>
            <w:tcW w:w="850" w:type="dxa"/>
            <w:shd w:val="clear" w:color="auto" w:fill="FFFFFF"/>
          </w:tcPr>
          <w:p w:rsidR="00D02FFD" w:rsidRPr="00D02FFD" w:rsidRDefault="00D02FFD" w:rsidP="00D02FFD">
            <w:pPr>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19</w:t>
            </w:r>
          </w:p>
        </w:tc>
        <w:tc>
          <w:tcPr>
            <w:tcW w:w="3686" w:type="dxa"/>
            <w:shd w:val="clear" w:color="auto" w:fill="auto"/>
          </w:tcPr>
          <w:p w:rsidR="00D02FFD" w:rsidRPr="00D02FFD" w:rsidRDefault="00D02FFD" w:rsidP="00D02FFD">
            <w:pPr>
              <w:widowControl w:val="0"/>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Движение искусственных спутников Земли. Первая и вторая космические скорости. Перегрузки. Невесомость. Вес тела.</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20</w:t>
            </w:r>
          </w:p>
        </w:tc>
        <w:tc>
          <w:tcPr>
            <w:tcW w:w="3686" w:type="dxa"/>
            <w:shd w:val="clear" w:color="auto" w:fill="auto"/>
          </w:tcPr>
          <w:p w:rsidR="00D02FFD" w:rsidRPr="00D02FFD" w:rsidRDefault="00D02FFD" w:rsidP="00D02FFD">
            <w:pPr>
              <w:widowControl w:val="0"/>
              <w:tabs>
                <w:tab w:val="left" w:pos="36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b/>
                <w:sz w:val="24"/>
                <w:szCs w:val="24"/>
              </w:rPr>
              <w:t>Лабораторная работа №4</w:t>
            </w:r>
            <w:r w:rsidRPr="00D02FFD">
              <w:rPr>
                <w:rFonts w:ascii="Times New Roman" w:hAnsi="Times New Roman" w:cs="Times New Roman"/>
                <w:sz w:val="24"/>
                <w:szCs w:val="24"/>
              </w:rPr>
              <w:t xml:space="preserve"> "Исследование изменения веса тела при его движении с ускорением".</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288"/>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21</w:t>
            </w:r>
          </w:p>
        </w:tc>
        <w:tc>
          <w:tcPr>
            <w:tcW w:w="3686" w:type="dxa"/>
            <w:shd w:val="clear" w:color="auto" w:fill="auto"/>
          </w:tcPr>
          <w:p w:rsidR="00D02FFD" w:rsidRPr="00D02FFD" w:rsidRDefault="00D02FFD" w:rsidP="00D02FFD">
            <w:pPr>
              <w:widowControl w:val="0"/>
              <w:tabs>
                <w:tab w:val="left" w:pos="36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sz w:val="24"/>
                <w:szCs w:val="24"/>
              </w:rPr>
              <w:t>Сила трения. Сопротивления при движении тел в жидкостях и газах.</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D02FFD">
              <w:rPr>
                <w:rFonts w:ascii="Times New Roman" w:eastAsia="Calibri" w:hAnsi="Times New Roman" w:cs="Times New Roman"/>
                <w:sz w:val="24"/>
                <w:szCs w:val="24"/>
                <w:lang w:eastAsia="ru-RU"/>
              </w:rPr>
              <w:t>1</w:t>
            </w: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791"/>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lastRenderedPageBreak/>
              <w:t>22</w:t>
            </w:r>
          </w:p>
        </w:tc>
        <w:tc>
          <w:tcPr>
            <w:tcW w:w="3686" w:type="dxa"/>
            <w:shd w:val="clear" w:color="auto" w:fill="auto"/>
          </w:tcPr>
          <w:p w:rsidR="00D02FFD" w:rsidRPr="00D02FFD" w:rsidRDefault="00D02FFD" w:rsidP="00D02FFD">
            <w:pPr>
              <w:widowControl w:val="0"/>
              <w:tabs>
                <w:tab w:val="left" w:pos="360"/>
              </w:tabs>
              <w:autoSpaceDE w:val="0"/>
              <w:autoSpaceDN w:val="0"/>
              <w:adjustRightInd w:val="0"/>
              <w:spacing w:line="240" w:lineRule="auto"/>
              <w:rPr>
                <w:rFonts w:ascii="Times New Roman" w:hAnsi="Times New Roman" w:cs="Times New Roman"/>
                <w:sz w:val="24"/>
                <w:szCs w:val="24"/>
              </w:rPr>
            </w:pPr>
            <w:r w:rsidRPr="00D02FFD">
              <w:rPr>
                <w:rFonts w:ascii="Times New Roman" w:hAnsi="Times New Roman" w:cs="Times New Roman"/>
                <w:b/>
                <w:sz w:val="24"/>
                <w:szCs w:val="24"/>
              </w:rPr>
              <w:t>Лабораторная работа №5</w:t>
            </w:r>
            <w:r w:rsidRPr="00D02FFD">
              <w:rPr>
                <w:rFonts w:ascii="Times New Roman" w:hAnsi="Times New Roman" w:cs="Times New Roman"/>
                <w:sz w:val="24"/>
                <w:szCs w:val="24"/>
              </w:rPr>
              <w:t xml:space="preserve"> "Измерение коэффициента трения скольжения".</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02FFD" w:rsidRPr="00C22F13" w:rsidTr="00D442D2">
        <w:trPr>
          <w:trHeight w:val="594"/>
        </w:trPr>
        <w:tc>
          <w:tcPr>
            <w:tcW w:w="709" w:type="dxa"/>
            <w:shd w:val="clear" w:color="auto" w:fill="auto"/>
          </w:tcPr>
          <w:p w:rsidR="00D02FFD" w:rsidRPr="00D02FFD" w:rsidRDefault="00D02FFD" w:rsidP="00D02FFD">
            <w:pPr>
              <w:spacing w:line="240" w:lineRule="auto"/>
              <w:jc w:val="center"/>
              <w:rPr>
                <w:rFonts w:ascii="Times New Roman" w:hAnsi="Times New Roman" w:cs="Times New Roman"/>
                <w:sz w:val="24"/>
                <w:szCs w:val="24"/>
              </w:rPr>
            </w:pPr>
            <w:r w:rsidRPr="00D02FFD">
              <w:rPr>
                <w:rFonts w:ascii="Times New Roman" w:hAnsi="Times New Roman" w:cs="Times New Roman"/>
                <w:sz w:val="24"/>
                <w:szCs w:val="24"/>
              </w:rPr>
              <w:t>23</w:t>
            </w:r>
          </w:p>
        </w:tc>
        <w:tc>
          <w:tcPr>
            <w:tcW w:w="3686" w:type="dxa"/>
            <w:shd w:val="clear" w:color="auto" w:fill="auto"/>
          </w:tcPr>
          <w:p w:rsidR="00D02FFD" w:rsidRPr="00D02FFD" w:rsidRDefault="00D02FFD" w:rsidP="00D02FFD">
            <w:pPr>
              <w:spacing w:line="240" w:lineRule="auto"/>
              <w:rPr>
                <w:rFonts w:ascii="Times New Roman" w:hAnsi="Times New Roman" w:cs="Times New Roman"/>
                <w:sz w:val="24"/>
                <w:szCs w:val="24"/>
              </w:rPr>
            </w:pPr>
            <w:r w:rsidRPr="00D02FFD">
              <w:rPr>
                <w:rFonts w:ascii="Times New Roman" w:hAnsi="Times New Roman" w:cs="Times New Roman"/>
                <w:b/>
                <w:sz w:val="24"/>
                <w:szCs w:val="24"/>
              </w:rPr>
              <w:t>Контрольная работа №2</w:t>
            </w:r>
            <w:r w:rsidRPr="00D02FFD">
              <w:rPr>
                <w:rFonts w:ascii="Times New Roman" w:hAnsi="Times New Roman" w:cs="Times New Roman"/>
                <w:sz w:val="24"/>
                <w:szCs w:val="24"/>
              </w:rPr>
              <w:t xml:space="preserve"> по теме "Динамика"</w:t>
            </w:r>
          </w:p>
        </w:tc>
        <w:tc>
          <w:tcPr>
            <w:tcW w:w="850" w:type="dxa"/>
            <w:shd w:val="clear" w:color="auto" w:fill="FFFFFF"/>
          </w:tcPr>
          <w:p w:rsidR="00D02FFD" w:rsidRPr="00D02FFD"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111" w:type="dxa"/>
            <w:vMerge/>
            <w:shd w:val="clear" w:color="auto" w:fill="FFFFFF"/>
          </w:tcPr>
          <w:p w:rsidR="00D02FFD" w:rsidRPr="00C22F13" w:rsidRDefault="00D02FFD" w:rsidP="00D02FFD">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69"/>
        </w:trPr>
        <w:tc>
          <w:tcPr>
            <w:tcW w:w="709" w:type="dxa"/>
            <w:shd w:val="clear" w:color="auto" w:fill="auto"/>
          </w:tcPr>
          <w:p w:rsidR="00DE7292" w:rsidRPr="00DE7292" w:rsidRDefault="00DE7292" w:rsidP="00DE7292">
            <w:pPr>
              <w:spacing w:after="0" w:line="240" w:lineRule="auto"/>
              <w:rPr>
                <w:rFonts w:ascii="Times New Roman" w:hAnsi="Times New Roman" w:cs="Times New Roman"/>
                <w:sz w:val="24"/>
                <w:szCs w:val="24"/>
              </w:rPr>
            </w:pPr>
          </w:p>
        </w:tc>
        <w:tc>
          <w:tcPr>
            <w:tcW w:w="3686" w:type="dxa"/>
            <w:shd w:val="clear" w:color="auto" w:fill="auto"/>
          </w:tcPr>
          <w:p w:rsidR="00DE7292" w:rsidRPr="00DE7292" w:rsidRDefault="00DE7292" w:rsidP="00DE7292">
            <w:pPr>
              <w:spacing w:after="0" w:line="240" w:lineRule="auto"/>
              <w:rPr>
                <w:rFonts w:ascii="Times New Roman" w:hAnsi="Times New Roman" w:cs="Times New Roman"/>
                <w:b/>
                <w:sz w:val="24"/>
                <w:szCs w:val="24"/>
              </w:rPr>
            </w:pPr>
            <w:r w:rsidRPr="00DE7292">
              <w:rPr>
                <w:rFonts w:ascii="Times New Roman" w:hAnsi="Times New Roman" w:cs="Times New Roman"/>
                <w:b/>
                <w:sz w:val="24"/>
                <w:szCs w:val="24"/>
              </w:rPr>
              <w:t>Законы сохранения в механике</w:t>
            </w:r>
          </w:p>
        </w:tc>
        <w:tc>
          <w:tcPr>
            <w:tcW w:w="850" w:type="dxa"/>
            <w:shd w:val="clear" w:color="auto" w:fill="auto"/>
          </w:tcPr>
          <w:p w:rsidR="00DE7292" w:rsidRPr="00DE7292" w:rsidRDefault="00852AA8" w:rsidP="00DD5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111" w:type="dxa"/>
            <w:shd w:val="clear" w:color="auto" w:fill="FFFFFF"/>
          </w:tcPr>
          <w:p w:rsidR="00DE7292" w:rsidRPr="00EB1AC5"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DE7292" w:rsidRPr="00C22F13" w:rsidTr="00D442D2">
        <w:trPr>
          <w:trHeight w:val="269"/>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24</w:t>
            </w:r>
          </w:p>
        </w:tc>
        <w:tc>
          <w:tcPr>
            <w:tcW w:w="3686" w:type="dxa"/>
            <w:shd w:val="clear" w:color="auto" w:fill="auto"/>
          </w:tcPr>
          <w:p w:rsidR="00DE7292" w:rsidRPr="00DE7292" w:rsidRDefault="00DE7292" w:rsidP="00DE7292">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DE7292">
              <w:rPr>
                <w:rFonts w:ascii="Times New Roman" w:hAnsi="Times New Roman" w:cs="Times New Roman"/>
                <w:sz w:val="24"/>
                <w:szCs w:val="24"/>
              </w:rPr>
              <w:t>Импульс материальной точки. Другая формулировка второго закона Ньютона.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val="restart"/>
            <w:shd w:val="clear" w:color="auto" w:fill="FFFFFF"/>
          </w:tcPr>
          <w:p w:rsidR="00DE7292" w:rsidRDefault="00DE7292" w:rsidP="00DE7292">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Знают и понимают</w:t>
            </w:r>
            <w:r w:rsidRPr="00900BF8">
              <w:rPr>
                <w:rFonts w:ascii="Times New Roman" w:eastAsia="Calibri" w:hAnsi="Times New Roman" w:cs="Times New Roman"/>
                <w:sz w:val="24"/>
                <w:szCs w:val="24"/>
              </w:rPr>
              <w:t xml:space="preserve"> 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r>
              <w:rPr>
                <w:rFonts w:ascii="Times New Roman" w:eastAsia="Calibri" w:hAnsi="Times New Roman" w:cs="Times New Roman"/>
                <w:sz w:val="24"/>
                <w:szCs w:val="24"/>
              </w:rPr>
              <w:t>.</w:t>
            </w:r>
          </w:p>
          <w:p w:rsidR="00DE7292" w:rsidRDefault="00DE7292" w:rsidP="00DE7292">
            <w:pPr>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Применяют</w:t>
            </w:r>
            <w:r w:rsidRPr="007C6784">
              <w:rPr>
                <w:rFonts w:ascii="Times New Roman" w:hAnsi="Times New Roman" w:cs="Times New Roman"/>
                <w:sz w:val="24"/>
                <w:szCs w:val="24"/>
              </w:rPr>
              <w:t xml:space="preserve"> закон сохранения импульса для вычисления изменений скоростей тел при их </w:t>
            </w:r>
            <w:r>
              <w:rPr>
                <w:rFonts w:ascii="Times New Roman" w:hAnsi="Times New Roman" w:cs="Times New Roman"/>
                <w:sz w:val="24"/>
                <w:szCs w:val="24"/>
              </w:rPr>
              <w:t>взаимодействиях.</w:t>
            </w:r>
          </w:p>
          <w:p w:rsidR="00DE7292" w:rsidRPr="00900BF8" w:rsidRDefault="00DE7292" w:rsidP="00DE7292">
            <w:pPr>
              <w:keepLine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Применяют</w:t>
            </w:r>
            <w:r w:rsidRPr="007C6784">
              <w:rPr>
                <w:rFonts w:ascii="Times New Roman" w:hAnsi="Times New Roman" w:cs="Times New Roman"/>
                <w:sz w:val="24"/>
                <w:szCs w:val="24"/>
              </w:rPr>
              <w:t xml:space="preserve"> закон сохранения механической энергии при расчетах результатов взаимодействий тел гравитационными силами и силами упругости.</w:t>
            </w:r>
          </w:p>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307"/>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25</w:t>
            </w:r>
          </w:p>
        </w:tc>
        <w:tc>
          <w:tcPr>
            <w:tcW w:w="3686" w:type="dxa"/>
            <w:shd w:val="clear" w:color="auto" w:fill="auto"/>
          </w:tcPr>
          <w:p w:rsidR="00DE7292" w:rsidRPr="00DE7292" w:rsidRDefault="00DE7292" w:rsidP="00DE7292">
            <w:pPr>
              <w:spacing w:after="0" w:line="240" w:lineRule="auto"/>
              <w:rPr>
                <w:rFonts w:ascii="Times New Roman" w:hAnsi="Times New Roman" w:cs="Times New Roman"/>
                <w:sz w:val="24"/>
                <w:szCs w:val="24"/>
              </w:rPr>
            </w:pPr>
            <w:r w:rsidRPr="00DE7292">
              <w:rPr>
                <w:rFonts w:ascii="Times New Roman" w:hAnsi="Times New Roman" w:cs="Times New Roman"/>
                <w:sz w:val="24"/>
                <w:szCs w:val="24"/>
              </w:rPr>
              <w:t>Импульс системы тел. Закон сохранения импульса.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26</w:t>
            </w:r>
          </w:p>
        </w:tc>
        <w:tc>
          <w:tcPr>
            <w:tcW w:w="3686" w:type="dxa"/>
            <w:shd w:val="clear" w:color="auto" w:fill="auto"/>
          </w:tcPr>
          <w:p w:rsidR="00DE7292" w:rsidRPr="00DE7292" w:rsidRDefault="00DE7292" w:rsidP="00DE7292">
            <w:pPr>
              <w:widowControl w:val="0"/>
              <w:tabs>
                <w:tab w:val="left" w:pos="23"/>
              </w:tabs>
              <w:autoSpaceDE w:val="0"/>
              <w:autoSpaceDN w:val="0"/>
              <w:adjustRightInd w:val="0"/>
              <w:spacing w:after="0" w:line="240" w:lineRule="auto"/>
              <w:rPr>
                <w:rFonts w:ascii="Times New Roman" w:hAnsi="Times New Roman" w:cs="Times New Roman"/>
                <w:sz w:val="24"/>
                <w:szCs w:val="24"/>
              </w:rPr>
            </w:pPr>
            <w:r w:rsidRPr="00DE7292">
              <w:rPr>
                <w:rFonts w:ascii="Times New Roman" w:hAnsi="Times New Roman" w:cs="Times New Roman"/>
                <w:sz w:val="24"/>
                <w:szCs w:val="24"/>
              </w:rPr>
              <w:t>Реактивное движение. Реактивные двигатели. Успехи в освоении космического пространства.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27</w:t>
            </w:r>
          </w:p>
        </w:tc>
        <w:tc>
          <w:tcPr>
            <w:tcW w:w="3686" w:type="dxa"/>
            <w:shd w:val="clear" w:color="auto" w:fill="auto"/>
          </w:tcPr>
          <w:p w:rsidR="00DE7292" w:rsidRPr="00DE7292" w:rsidRDefault="00DE7292" w:rsidP="00DE7292">
            <w:pPr>
              <w:spacing w:after="0" w:line="240" w:lineRule="auto"/>
              <w:ind w:right="-108"/>
              <w:rPr>
                <w:rFonts w:ascii="Times New Roman" w:hAnsi="Times New Roman" w:cs="Times New Roman"/>
                <w:sz w:val="24"/>
                <w:szCs w:val="24"/>
              </w:rPr>
            </w:pPr>
            <w:r w:rsidRPr="00DE7292">
              <w:rPr>
                <w:rFonts w:ascii="Times New Roman" w:hAnsi="Times New Roman" w:cs="Times New Roman"/>
                <w:sz w:val="24"/>
                <w:szCs w:val="24"/>
              </w:rPr>
              <w:t>Центр масс.</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28</w:t>
            </w:r>
          </w:p>
        </w:tc>
        <w:tc>
          <w:tcPr>
            <w:tcW w:w="3686" w:type="dxa"/>
            <w:shd w:val="clear" w:color="auto" w:fill="auto"/>
          </w:tcPr>
          <w:p w:rsidR="00DE7292" w:rsidRPr="00DE7292" w:rsidRDefault="00DE7292" w:rsidP="00DE7292">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DE7292">
              <w:rPr>
                <w:rFonts w:ascii="Times New Roman" w:hAnsi="Times New Roman" w:cs="Times New Roman"/>
                <w:sz w:val="24"/>
                <w:szCs w:val="24"/>
              </w:rPr>
              <w:t>Работа силы. Графический смысл работы. Мощность. КПД механизма.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29</w:t>
            </w:r>
          </w:p>
        </w:tc>
        <w:tc>
          <w:tcPr>
            <w:tcW w:w="3686" w:type="dxa"/>
            <w:shd w:val="clear" w:color="auto" w:fill="auto"/>
          </w:tcPr>
          <w:p w:rsidR="00DE7292" w:rsidRPr="00DE7292" w:rsidRDefault="00DE7292" w:rsidP="00DE7292">
            <w:pPr>
              <w:widowControl w:val="0"/>
              <w:tabs>
                <w:tab w:val="left" w:pos="500"/>
              </w:tabs>
              <w:autoSpaceDE w:val="0"/>
              <w:autoSpaceDN w:val="0"/>
              <w:adjustRightInd w:val="0"/>
              <w:spacing w:after="0" w:line="240" w:lineRule="auto"/>
              <w:rPr>
                <w:rFonts w:ascii="Times New Roman" w:hAnsi="Times New Roman" w:cs="Times New Roman"/>
                <w:sz w:val="24"/>
                <w:szCs w:val="24"/>
              </w:rPr>
            </w:pPr>
            <w:r w:rsidRPr="00DE7292">
              <w:rPr>
                <w:rFonts w:ascii="Times New Roman" w:hAnsi="Times New Roman" w:cs="Times New Roman"/>
                <w:sz w:val="24"/>
                <w:szCs w:val="24"/>
              </w:rPr>
              <w:t>Механическая энергия. Потенциальная энергия. Кинетическая энергия. Теорема об изменении кинетической энергии. Закон сохранения механической энергии.</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30</w:t>
            </w:r>
          </w:p>
        </w:tc>
        <w:tc>
          <w:tcPr>
            <w:tcW w:w="3686" w:type="dxa"/>
            <w:shd w:val="clear" w:color="auto" w:fill="auto"/>
          </w:tcPr>
          <w:p w:rsidR="00DE7292" w:rsidRPr="00DE7292" w:rsidRDefault="00DE7292" w:rsidP="00DE7292">
            <w:pPr>
              <w:spacing w:after="0" w:line="240" w:lineRule="auto"/>
              <w:rPr>
                <w:rFonts w:ascii="Times New Roman" w:hAnsi="Times New Roman" w:cs="Times New Roman"/>
                <w:sz w:val="24"/>
                <w:szCs w:val="24"/>
              </w:rPr>
            </w:pPr>
            <w:r w:rsidRPr="00DE7292">
              <w:rPr>
                <w:rFonts w:ascii="Times New Roman" w:hAnsi="Times New Roman" w:cs="Times New Roman"/>
                <w:sz w:val="24"/>
                <w:szCs w:val="24"/>
              </w:rPr>
              <w:t>Изменение механической энергии под действием внешних сил.</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31</w:t>
            </w:r>
          </w:p>
        </w:tc>
        <w:tc>
          <w:tcPr>
            <w:tcW w:w="3686" w:type="dxa"/>
            <w:shd w:val="clear" w:color="auto" w:fill="auto"/>
          </w:tcPr>
          <w:p w:rsidR="00DE7292" w:rsidRPr="00DE7292" w:rsidRDefault="00DE7292" w:rsidP="00DE7292">
            <w:pPr>
              <w:spacing w:after="0" w:line="240" w:lineRule="auto"/>
              <w:rPr>
                <w:rFonts w:ascii="Times New Roman" w:hAnsi="Times New Roman" w:cs="Times New Roman"/>
                <w:sz w:val="24"/>
                <w:szCs w:val="24"/>
                <w:highlight w:val="yellow"/>
              </w:rPr>
            </w:pPr>
            <w:r w:rsidRPr="00DE7292">
              <w:rPr>
                <w:rFonts w:ascii="Times New Roman" w:hAnsi="Times New Roman" w:cs="Times New Roman"/>
                <w:b/>
                <w:sz w:val="24"/>
                <w:szCs w:val="24"/>
              </w:rPr>
              <w:t>Контрольная работа №3</w:t>
            </w:r>
            <w:r w:rsidRPr="00DE7292">
              <w:rPr>
                <w:rFonts w:ascii="Times New Roman" w:hAnsi="Times New Roman" w:cs="Times New Roman"/>
                <w:sz w:val="24"/>
                <w:szCs w:val="24"/>
              </w:rPr>
              <w:t xml:space="preserve"> по теме "Законы сохранения в механике"</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316"/>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32</w:t>
            </w:r>
          </w:p>
        </w:tc>
        <w:tc>
          <w:tcPr>
            <w:tcW w:w="3686" w:type="dxa"/>
            <w:shd w:val="clear" w:color="auto" w:fill="auto"/>
          </w:tcPr>
          <w:p w:rsidR="00DE7292" w:rsidRPr="00DE7292" w:rsidRDefault="00DE7292" w:rsidP="00DE7292">
            <w:pPr>
              <w:spacing w:after="0" w:line="240" w:lineRule="auto"/>
              <w:rPr>
                <w:rFonts w:ascii="Times New Roman" w:hAnsi="Times New Roman" w:cs="Times New Roman"/>
                <w:b/>
                <w:sz w:val="24"/>
                <w:szCs w:val="24"/>
              </w:rPr>
            </w:pPr>
            <w:r w:rsidRPr="00DE7292">
              <w:rPr>
                <w:rFonts w:ascii="Times New Roman" w:hAnsi="Times New Roman" w:cs="Times New Roman"/>
                <w:sz w:val="24"/>
                <w:szCs w:val="24"/>
              </w:rPr>
              <w:t>Решение задач по теме «Механика»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78"/>
        </w:trPr>
        <w:tc>
          <w:tcPr>
            <w:tcW w:w="709" w:type="dxa"/>
            <w:shd w:val="clear" w:color="auto" w:fill="auto"/>
          </w:tcPr>
          <w:p w:rsidR="00DE7292" w:rsidRPr="00DE7292" w:rsidRDefault="00DE7292" w:rsidP="00DE7292">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33</w:t>
            </w:r>
          </w:p>
        </w:tc>
        <w:tc>
          <w:tcPr>
            <w:tcW w:w="3686" w:type="dxa"/>
            <w:shd w:val="clear" w:color="auto" w:fill="auto"/>
          </w:tcPr>
          <w:p w:rsidR="00DE7292" w:rsidRPr="00DE7292" w:rsidRDefault="00DD50DA" w:rsidP="00DE7292">
            <w:pPr>
              <w:spacing w:after="0" w:line="240" w:lineRule="auto"/>
              <w:rPr>
                <w:rFonts w:ascii="Times New Roman" w:hAnsi="Times New Roman" w:cs="Times New Roman"/>
                <w:b/>
                <w:sz w:val="24"/>
                <w:szCs w:val="24"/>
              </w:rPr>
            </w:pPr>
            <w:r>
              <w:rPr>
                <w:rFonts w:ascii="Times New Roman" w:hAnsi="Times New Roman" w:cs="Times New Roman"/>
                <w:b/>
                <w:sz w:val="24"/>
                <w:szCs w:val="24"/>
              </w:rPr>
              <w:t>Промежуточный контроль. Контрольная работа по теме «Механика»</w:t>
            </w:r>
          </w:p>
        </w:tc>
        <w:tc>
          <w:tcPr>
            <w:tcW w:w="850" w:type="dxa"/>
            <w:shd w:val="clear" w:color="auto" w:fill="auto"/>
          </w:tcPr>
          <w:p w:rsidR="00DE7292" w:rsidRPr="00DE7292" w:rsidRDefault="00DE7292" w:rsidP="00DD50DA">
            <w:pPr>
              <w:spacing w:after="0" w:line="240" w:lineRule="auto"/>
              <w:jc w:val="center"/>
              <w:rPr>
                <w:rFonts w:ascii="Times New Roman" w:hAnsi="Times New Roman" w:cs="Times New Roman"/>
                <w:sz w:val="24"/>
                <w:szCs w:val="24"/>
              </w:rPr>
            </w:pPr>
            <w:r w:rsidRPr="00DE7292">
              <w:rPr>
                <w:rFonts w:ascii="Times New Roman" w:hAnsi="Times New Roman" w:cs="Times New Roman"/>
                <w:sz w:val="24"/>
                <w:szCs w:val="24"/>
              </w:rPr>
              <w:t>1</w:t>
            </w:r>
          </w:p>
        </w:tc>
        <w:tc>
          <w:tcPr>
            <w:tcW w:w="4111" w:type="dxa"/>
            <w:vMerge/>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DE7292" w:rsidRPr="00C22F13" w:rsidTr="00D442D2">
        <w:trPr>
          <w:trHeight w:val="278"/>
        </w:trPr>
        <w:tc>
          <w:tcPr>
            <w:tcW w:w="709" w:type="dxa"/>
            <w:shd w:val="clear" w:color="auto" w:fill="auto"/>
          </w:tcPr>
          <w:p w:rsidR="00DE7292" w:rsidRPr="00DD50DA" w:rsidRDefault="00DE7292" w:rsidP="00DD50DA">
            <w:pPr>
              <w:spacing w:line="240" w:lineRule="auto"/>
              <w:rPr>
                <w:rFonts w:ascii="Times New Roman" w:hAnsi="Times New Roman" w:cs="Times New Roman"/>
                <w:sz w:val="24"/>
                <w:szCs w:val="24"/>
              </w:rPr>
            </w:pPr>
          </w:p>
        </w:tc>
        <w:tc>
          <w:tcPr>
            <w:tcW w:w="3686" w:type="dxa"/>
            <w:shd w:val="clear" w:color="auto" w:fill="auto"/>
          </w:tcPr>
          <w:p w:rsidR="00DE7292" w:rsidRPr="00DD50DA" w:rsidRDefault="00DE7292" w:rsidP="00DD50DA">
            <w:pPr>
              <w:spacing w:line="240" w:lineRule="auto"/>
              <w:rPr>
                <w:rFonts w:ascii="Times New Roman" w:hAnsi="Times New Roman" w:cs="Times New Roman"/>
                <w:b/>
                <w:sz w:val="24"/>
                <w:szCs w:val="24"/>
              </w:rPr>
            </w:pPr>
            <w:r w:rsidRPr="00DD50DA">
              <w:rPr>
                <w:rFonts w:ascii="Times New Roman" w:hAnsi="Times New Roman" w:cs="Times New Roman"/>
                <w:b/>
                <w:sz w:val="24"/>
                <w:szCs w:val="24"/>
              </w:rPr>
              <w:t>Статика. Законы гидро- и аэростатики.</w:t>
            </w:r>
          </w:p>
        </w:tc>
        <w:tc>
          <w:tcPr>
            <w:tcW w:w="850" w:type="dxa"/>
            <w:shd w:val="clear" w:color="auto" w:fill="auto"/>
          </w:tcPr>
          <w:p w:rsidR="00DE7292" w:rsidRPr="00DD50DA" w:rsidRDefault="00DE7292" w:rsidP="00DD50DA">
            <w:pPr>
              <w:spacing w:line="240" w:lineRule="auto"/>
              <w:jc w:val="center"/>
              <w:rPr>
                <w:rFonts w:ascii="Times New Roman" w:hAnsi="Times New Roman" w:cs="Times New Roman"/>
                <w:b/>
                <w:sz w:val="24"/>
                <w:szCs w:val="24"/>
              </w:rPr>
            </w:pPr>
            <w:r w:rsidRPr="00DD50DA">
              <w:rPr>
                <w:rFonts w:ascii="Times New Roman" w:hAnsi="Times New Roman" w:cs="Times New Roman"/>
                <w:b/>
                <w:sz w:val="24"/>
                <w:szCs w:val="24"/>
              </w:rPr>
              <w:t>4</w:t>
            </w:r>
          </w:p>
        </w:tc>
        <w:tc>
          <w:tcPr>
            <w:tcW w:w="4111" w:type="dxa"/>
            <w:shd w:val="clear" w:color="auto" w:fill="FFFFFF"/>
          </w:tcPr>
          <w:p w:rsidR="00DE7292" w:rsidRPr="00EB1AC5"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DD50DA" w:rsidRPr="00C22F13" w:rsidTr="00D442D2">
        <w:trPr>
          <w:trHeight w:val="288"/>
        </w:trPr>
        <w:tc>
          <w:tcPr>
            <w:tcW w:w="709"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34</w:t>
            </w:r>
          </w:p>
        </w:tc>
        <w:tc>
          <w:tcPr>
            <w:tcW w:w="3686" w:type="dxa"/>
            <w:shd w:val="clear" w:color="auto" w:fill="auto"/>
          </w:tcPr>
          <w:p w:rsidR="00DD50DA" w:rsidRPr="00DD50DA" w:rsidRDefault="00DD50DA" w:rsidP="00DD50DA">
            <w:pPr>
              <w:spacing w:line="240" w:lineRule="auto"/>
              <w:rPr>
                <w:rFonts w:ascii="Times New Roman" w:hAnsi="Times New Roman" w:cs="Times New Roman"/>
                <w:sz w:val="24"/>
                <w:szCs w:val="24"/>
              </w:rPr>
            </w:pPr>
            <w:r w:rsidRPr="00DD50DA">
              <w:rPr>
                <w:rFonts w:ascii="Times New Roman" w:hAnsi="Times New Roman" w:cs="Times New Roman"/>
                <w:sz w:val="24"/>
                <w:szCs w:val="24"/>
              </w:rPr>
              <w:t>Равновесия материальной точки. Условия равновесия твёрдых тел. Виды равновесия твёрдых тел. Центр тяжести твёрдого тела.</w:t>
            </w:r>
          </w:p>
        </w:tc>
        <w:tc>
          <w:tcPr>
            <w:tcW w:w="850"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1</w:t>
            </w:r>
          </w:p>
        </w:tc>
        <w:tc>
          <w:tcPr>
            <w:tcW w:w="4111" w:type="dxa"/>
            <w:vMerge w:val="restart"/>
            <w:shd w:val="clear" w:color="auto" w:fill="FFFFFF"/>
          </w:tcPr>
          <w:p w:rsidR="00DD50DA" w:rsidRDefault="00DD50DA" w:rsidP="00DE7292">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Знают виды равновесия тел. Применяют условия равновесия тел при решении задач.</w:t>
            </w:r>
          </w:p>
          <w:p w:rsidR="00DD50DA" w:rsidRPr="00DD50DA" w:rsidRDefault="00DD50DA" w:rsidP="00DD50D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Знают: Д</w:t>
            </w:r>
            <w:r w:rsidRPr="00DD50DA">
              <w:rPr>
                <w:rFonts w:ascii="Times New Roman" w:eastAsia="Calibri" w:hAnsi="Times New Roman" w:cs="Times New Roman"/>
                <w:sz w:val="24"/>
                <w:szCs w:val="24"/>
                <w:lang w:eastAsia="ru-RU"/>
              </w:rPr>
              <w:t>авление. Закон Паскаля. Равновесие жидкости и газа. Закон Архимеда. Плавание тел.</w:t>
            </w:r>
          </w:p>
          <w:p w:rsidR="00DD50DA" w:rsidRPr="00C22F13" w:rsidRDefault="00DD50DA" w:rsidP="00DD50D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D50DA">
              <w:rPr>
                <w:rFonts w:ascii="Times New Roman" w:eastAsia="Calibri" w:hAnsi="Times New Roman" w:cs="Times New Roman"/>
                <w:sz w:val="24"/>
                <w:szCs w:val="24"/>
                <w:lang w:eastAsia="ru-RU"/>
              </w:rPr>
              <w:t>Движение жидкости. Закон Бернулли. Уравнение Бернулли.</w:t>
            </w:r>
          </w:p>
        </w:tc>
      </w:tr>
      <w:tr w:rsidR="00DD50DA" w:rsidRPr="00C22F13" w:rsidTr="00D442D2">
        <w:trPr>
          <w:trHeight w:val="288"/>
        </w:trPr>
        <w:tc>
          <w:tcPr>
            <w:tcW w:w="709"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35</w:t>
            </w:r>
          </w:p>
        </w:tc>
        <w:tc>
          <w:tcPr>
            <w:tcW w:w="3686" w:type="dxa"/>
            <w:shd w:val="clear" w:color="auto" w:fill="auto"/>
          </w:tcPr>
          <w:p w:rsidR="00DD50DA" w:rsidRPr="00DD50DA" w:rsidRDefault="00DD50DA" w:rsidP="00DD50DA">
            <w:pPr>
              <w:autoSpaceDE w:val="0"/>
              <w:autoSpaceDN w:val="0"/>
              <w:adjustRightInd w:val="0"/>
              <w:spacing w:line="240" w:lineRule="auto"/>
              <w:rPr>
                <w:rFonts w:ascii="Times New Roman" w:hAnsi="Times New Roman" w:cs="Times New Roman"/>
                <w:sz w:val="24"/>
                <w:szCs w:val="24"/>
              </w:rPr>
            </w:pPr>
            <w:r w:rsidRPr="00DD50DA">
              <w:rPr>
                <w:rFonts w:ascii="Times New Roman" w:hAnsi="Times New Roman" w:cs="Times New Roman"/>
                <w:sz w:val="24"/>
                <w:szCs w:val="24"/>
              </w:rPr>
              <w:t>Давление в жидкостях и газах. Закон Паскаля.</w:t>
            </w:r>
          </w:p>
        </w:tc>
        <w:tc>
          <w:tcPr>
            <w:tcW w:w="850"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1</w:t>
            </w:r>
          </w:p>
        </w:tc>
        <w:tc>
          <w:tcPr>
            <w:tcW w:w="4111" w:type="dxa"/>
            <w:vMerge/>
            <w:shd w:val="clear" w:color="auto" w:fill="FFFFFF"/>
          </w:tcPr>
          <w:p w:rsidR="00DD50DA" w:rsidRDefault="00DD50DA" w:rsidP="00DE7292">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r>
      <w:tr w:rsidR="00DD50DA" w:rsidRPr="00C22F13" w:rsidTr="00D442D2">
        <w:trPr>
          <w:trHeight w:val="288"/>
        </w:trPr>
        <w:tc>
          <w:tcPr>
            <w:tcW w:w="709"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36</w:t>
            </w:r>
          </w:p>
        </w:tc>
        <w:tc>
          <w:tcPr>
            <w:tcW w:w="3686" w:type="dxa"/>
            <w:shd w:val="clear" w:color="auto" w:fill="auto"/>
          </w:tcPr>
          <w:p w:rsidR="00DD50DA" w:rsidRPr="00DD50DA" w:rsidRDefault="00DD50DA" w:rsidP="00DD50DA">
            <w:pPr>
              <w:spacing w:line="240" w:lineRule="auto"/>
              <w:rPr>
                <w:rFonts w:ascii="Times New Roman" w:hAnsi="Times New Roman" w:cs="Times New Roman"/>
                <w:sz w:val="24"/>
                <w:szCs w:val="24"/>
                <w:highlight w:val="yellow"/>
              </w:rPr>
            </w:pPr>
            <w:r w:rsidRPr="00DD50DA">
              <w:rPr>
                <w:rFonts w:ascii="Times New Roman" w:hAnsi="Times New Roman" w:cs="Times New Roman"/>
                <w:sz w:val="24"/>
                <w:szCs w:val="24"/>
              </w:rPr>
              <w:t>Закон Архимеда. Условие плавания тел.</w:t>
            </w:r>
          </w:p>
        </w:tc>
        <w:tc>
          <w:tcPr>
            <w:tcW w:w="850"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1</w:t>
            </w:r>
          </w:p>
        </w:tc>
        <w:tc>
          <w:tcPr>
            <w:tcW w:w="4111" w:type="dxa"/>
            <w:vMerge/>
            <w:shd w:val="clear" w:color="auto" w:fill="FFFFFF"/>
          </w:tcPr>
          <w:p w:rsidR="00DD50DA" w:rsidRDefault="00DD50DA" w:rsidP="00DE7292">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r>
      <w:tr w:rsidR="00DD50DA" w:rsidRPr="00C22F13" w:rsidTr="00D442D2">
        <w:trPr>
          <w:trHeight w:val="288"/>
        </w:trPr>
        <w:tc>
          <w:tcPr>
            <w:tcW w:w="709"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t>37</w:t>
            </w:r>
          </w:p>
        </w:tc>
        <w:tc>
          <w:tcPr>
            <w:tcW w:w="3686" w:type="dxa"/>
            <w:shd w:val="clear" w:color="auto" w:fill="auto"/>
          </w:tcPr>
          <w:p w:rsidR="00DD50DA" w:rsidRPr="00DD50DA" w:rsidRDefault="00DD50DA" w:rsidP="00DD50DA">
            <w:pPr>
              <w:autoSpaceDE w:val="0"/>
              <w:autoSpaceDN w:val="0"/>
              <w:adjustRightInd w:val="0"/>
              <w:spacing w:line="240" w:lineRule="auto"/>
              <w:rPr>
                <w:rFonts w:ascii="Times New Roman" w:hAnsi="Times New Roman" w:cs="Times New Roman"/>
                <w:sz w:val="24"/>
                <w:szCs w:val="24"/>
              </w:rPr>
            </w:pPr>
            <w:r w:rsidRPr="00DD50DA">
              <w:rPr>
                <w:rFonts w:ascii="Times New Roman" w:hAnsi="Times New Roman" w:cs="Times New Roman"/>
                <w:sz w:val="24"/>
                <w:szCs w:val="24"/>
              </w:rPr>
              <w:t xml:space="preserve">Ламинарное и турбулентное течение жидкости. Уравнение Бернулли. Подъёмная сила крыла </w:t>
            </w:r>
            <w:r w:rsidRPr="00DD50DA">
              <w:rPr>
                <w:rFonts w:ascii="Times New Roman" w:hAnsi="Times New Roman" w:cs="Times New Roman"/>
                <w:sz w:val="24"/>
                <w:szCs w:val="24"/>
              </w:rPr>
              <w:lastRenderedPageBreak/>
              <w:t>самолёта.</w:t>
            </w:r>
          </w:p>
        </w:tc>
        <w:tc>
          <w:tcPr>
            <w:tcW w:w="850" w:type="dxa"/>
            <w:shd w:val="clear" w:color="auto" w:fill="auto"/>
          </w:tcPr>
          <w:p w:rsidR="00DD50DA" w:rsidRPr="00DD50DA" w:rsidRDefault="00DD50DA" w:rsidP="00DD50DA">
            <w:pPr>
              <w:spacing w:line="240" w:lineRule="auto"/>
              <w:jc w:val="center"/>
              <w:rPr>
                <w:rFonts w:ascii="Times New Roman" w:hAnsi="Times New Roman" w:cs="Times New Roman"/>
                <w:sz w:val="24"/>
                <w:szCs w:val="24"/>
              </w:rPr>
            </w:pPr>
            <w:r w:rsidRPr="00DD50DA">
              <w:rPr>
                <w:rFonts w:ascii="Times New Roman" w:hAnsi="Times New Roman" w:cs="Times New Roman"/>
                <w:sz w:val="24"/>
                <w:szCs w:val="24"/>
              </w:rPr>
              <w:lastRenderedPageBreak/>
              <w:t>1</w:t>
            </w:r>
          </w:p>
        </w:tc>
        <w:tc>
          <w:tcPr>
            <w:tcW w:w="4111" w:type="dxa"/>
            <w:vMerge/>
            <w:shd w:val="clear" w:color="auto" w:fill="FFFFFF"/>
          </w:tcPr>
          <w:p w:rsidR="00DD50DA" w:rsidRDefault="00DD50DA" w:rsidP="00DE7292">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c>
      </w:tr>
      <w:tr w:rsidR="00DE7292" w:rsidRPr="00C22F13" w:rsidTr="00D442D2">
        <w:trPr>
          <w:trHeight w:val="288"/>
        </w:trPr>
        <w:tc>
          <w:tcPr>
            <w:tcW w:w="709" w:type="dxa"/>
            <w:shd w:val="clear" w:color="auto" w:fill="FFFFFF"/>
          </w:tcPr>
          <w:p w:rsidR="00DE7292" w:rsidRPr="00C22F13" w:rsidRDefault="00DE7292" w:rsidP="00DE729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647" w:type="dxa"/>
            <w:gridSpan w:val="3"/>
            <w:shd w:val="clear" w:color="auto" w:fill="FFFFFF"/>
          </w:tcPr>
          <w:p w:rsidR="00DE7292" w:rsidRPr="00653970" w:rsidRDefault="00DD50DA" w:rsidP="00DE7292">
            <w:pPr>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Раздел III. Молекулярная физика и термодинамика (21</w:t>
            </w:r>
            <w:r w:rsidR="00DE7292" w:rsidRPr="00653970">
              <w:rPr>
                <w:rFonts w:ascii="Times New Roman" w:eastAsia="Calibri" w:hAnsi="Times New Roman" w:cs="Times New Roman"/>
                <w:b/>
                <w:sz w:val="28"/>
                <w:szCs w:val="28"/>
                <w:lang w:eastAsia="ar-SA"/>
              </w:rPr>
              <w:t xml:space="preserve"> ч)</w:t>
            </w:r>
          </w:p>
        </w:tc>
      </w:tr>
      <w:tr w:rsidR="00DD50DA" w:rsidRPr="00C22F13" w:rsidTr="00D442D2">
        <w:trPr>
          <w:trHeight w:val="382"/>
        </w:trPr>
        <w:tc>
          <w:tcPr>
            <w:tcW w:w="709" w:type="dxa"/>
            <w:shd w:val="clear" w:color="auto" w:fill="FFFFFF"/>
          </w:tcPr>
          <w:p w:rsidR="00DD50DA" w:rsidRPr="00C22F13" w:rsidRDefault="00DD50DA" w:rsidP="00DD50DA">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86" w:type="dxa"/>
            <w:shd w:val="clear" w:color="auto" w:fill="auto"/>
          </w:tcPr>
          <w:p w:rsidR="00DD50DA" w:rsidRPr="00DD50DA" w:rsidRDefault="00DD50DA" w:rsidP="00DD50DA">
            <w:pPr>
              <w:spacing w:line="240" w:lineRule="auto"/>
              <w:rPr>
                <w:rFonts w:ascii="Times New Roman" w:hAnsi="Times New Roman" w:cs="Times New Roman"/>
                <w:b/>
                <w:sz w:val="24"/>
                <w:szCs w:val="24"/>
              </w:rPr>
            </w:pPr>
            <w:r w:rsidRPr="00DD50DA">
              <w:rPr>
                <w:rFonts w:ascii="Times New Roman" w:hAnsi="Times New Roman" w:cs="Times New Roman"/>
                <w:b/>
                <w:sz w:val="24"/>
                <w:szCs w:val="24"/>
              </w:rPr>
              <w:t>Основы молекулярно-кинетической теории</w:t>
            </w:r>
          </w:p>
        </w:tc>
        <w:tc>
          <w:tcPr>
            <w:tcW w:w="850" w:type="dxa"/>
            <w:shd w:val="clear" w:color="auto" w:fill="auto"/>
          </w:tcPr>
          <w:p w:rsidR="00DD50DA" w:rsidRPr="00DD50DA" w:rsidRDefault="00DD50DA" w:rsidP="00DD50DA">
            <w:pPr>
              <w:spacing w:line="240" w:lineRule="auto"/>
              <w:jc w:val="center"/>
              <w:rPr>
                <w:rFonts w:ascii="Times New Roman" w:hAnsi="Times New Roman" w:cs="Times New Roman"/>
                <w:b/>
                <w:bCs/>
                <w:iCs/>
                <w:color w:val="000000"/>
                <w:sz w:val="24"/>
                <w:szCs w:val="24"/>
                <w:shd w:val="clear" w:color="auto" w:fill="FFFFFF"/>
              </w:rPr>
            </w:pPr>
            <w:r w:rsidRPr="00DD50DA">
              <w:rPr>
                <w:rFonts w:ascii="Times New Roman" w:hAnsi="Times New Roman" w:cs="Times New Roman"/>
                <w:b/>
                <w:bCs/>
                <w:iCs/>
                <w:color w:val="000000"/>
                <w:sz w:val="24"/>
                <w:szCs w:val="24"/>
                <w:shd w:val="clear" w:color="auto" w:fill="FFFFFF"/>
              </w:rPr>
              <w:t>10</w:t>
            </w:r>
          </w:p>
        </w:tc>
        <w:tc>
          <w:tcPr>
            <w:tcW w:w="4111" w:type="dxa"/>
            <w:shd w:val="clear" w:color="auto" w:fill="FFFFFF"/>
          </w:tcPr>
          <w:p w:rsidR="00DD50DA" w:rsidRPr="000A488E" w:rsidRDefault="00DD50DA" w:rsidP="00DD50DA">
            <w:pPr>
              <w:spacing w:after="0" w:line="240" w:lineRule="auto"/>
              <w:jc w:val="both"/>
              <w:rPr>
                <w:rFonts w:ascii="Times New Roman" w:hAnsi="Times New Roman" w:cs="Times New Roman"/>
                <w:sz w:val="24"/>
                <w:szCs w:val="24"/>
              </w:rPr>
            </w:pPr>
          </w:p>
        </w:tc>
      </w:tr>
      <w:tr w:rsidR="00FB4EDC" w:rsidRPr="00C22F13" w:rsidTr="00D442D2">
        <w:trPr>
          <w:trHeight w:val="382"/>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38</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sz w:val="24"/>
                <w:szCs w:val="24"/>
              </w:rPr>
              <w:t>Основные положения молекулярно-кинетической теории и их опытные обоснования. Общие характеристики молекул. Температура. Измерение температуры. Абсолютная шкала температур.</w:t>
            </w:r>
          </w:p>
        </w:tc>
        <w:tc>
          <w:tcPr>
            <w:tcW w:w="850" w:type="dxa"/>
            <w:shd w:val="clear" w:color="auto" w:fill="FFFFFF"/>
          </w:tcPr>
          <w:p w:rsidR="00FB4EDC" w:rsidRPr="00C22F13" w:rsidRDefault="00FB4EDC" w:rsidP="00FB4EDC">
            <w:pPr>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val="restart"/>
            <w:shd w:val="clear" w:color="auto" w:fill="FFFFFF"/>
          </w:tcPr>
          <w:p w:rsidR="00FB4EDC" w:rsidRPr="000A488E" w:rsidRDefault="00FB4EDC" w:rsidP="00FB4EDC">
            <w:pPr>
              <w:spacing w:after="0" w:line="240" w:lineRule="auto"/>
              <w:jc w:val="both"/>
              <w:rPr>
                <w:rFonts w:ascii="Times New Roman" w:hAnsi="Times New Roman" w:cs="Times New Roman"/>
                <w:sz w:val="24"/>
                <w:szCs w:val="24"/>
              </w:rPr>
            </w:pPr>
            <w:r w:rsidRPr="000A488E">
              <w:rPr>
                <w:rFonts w:ascii="Times New Roman" w:hAnsi="Times New Roman" w:cs="Times New Roman"/>
                <w:sz w:val="24"/>
                <w:szCs w:val="24"/>
              </w:rPr>
              <w:t>Знают и понимают</w:t>
            </w:r>
            <w:r w:rsidRPr="000A488E">
              <w:rPr>
                <w:rFonts w:ascii="Times New Roman" w:hAnsi="Times New Roman" w:cs="Times New Roman"/>
                <w:b/>
                <w:sz w:val="24"/>
                <w:szCs w:val="24"/>
              </w:rPr>
              <w:t xml:space="preserve"> </w:t>
            </w:r>
            <w:r w:rsidRPr="000A488E">
              <w:rPr>
                <w:rFonts w:ascii="Times New Roman" w:hAnsi="Times New Roman" w:cs="Times New Roman"/>
                <w:sz w:val="24"/>
                <w:szCs w:val="24"/>
              </w:rPr>
              <w:t>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w:t>
            </w:r>
            <w:r w:rsidRPr="000A488E">
              <w:rPr>
                <w:rFonts w:ascii="Times New Roman" w:hAnsi="Times New Roman" w:cs="Times New Roman"/>
                <w:sz w:val="24"/>
                <w:szCs w:val="24"/>
                <w:lang w:val="en-US"/>
              </w:rPr>
              <w:t>p</w:t>
            </w:r>
            <w:r w:rsidRPr="000A488E">
              <w:rPr>
                <w:rFonts w:ascii="Times New Roman" w:hAnsi="Times New Roman" w:cs="Times New Roman"/>
                <w:sz w:val="24"/>
                <w:szCs w:val="24"/>
              </w:rPr>
              <w:t xml:space="preserve">, </w:t>
            </w:r>
            <w:r w:rsidRPr="000A488E">
              <w:rPr>
                <w:rFonts w:ascii="Times New Roman" w:hAnsi="Times New Roman" w:cs="Times New Roman"/>
                <w:sz w:val="24"/>
                <w:szCs w:val="24"/>
                <w:lang w:val="en-US"/>
              </w:rPr>
              <w:t>V</w:t>
            </w:r>
            <w:r w:rsidRPr="000A488E">
              <w:rPr>
                <w:rFonts w:ascii="Times New Roman" w:hAnsi="Times New Roman" w:cs="Times New Roman"/>
                <w:sz w:val="24"/>
                <w:szCs w:val="24"/>
              </w:rPr>
              <w:t xml:space="preserve">, </w:t>
            </w:r>
            <w:r w:rsidRPr="000A488E">
              <w:rPr>
                <w:rFonts w:ascii="Times New Roman" w:hAnsi="Times New Roman" w:cs="Times New Roman"/>
                <w:sz w:val="24"/>
                <w:szCs w:val="24"/>
                <w:lang w:val="en-US"/>
              </w:rPr>
              <w:t>T</w:t>
            </w:r>
            <w:r w:rsidRPr="000A488E">
              <w:rPr>
                <w:rFonts w:ascii="Times New Roman" w:hAnsi="Times New Roman" w:cs="Times New Roman"/>
                <w:sz w:val="24"/>
                <w:szCs w:val="24"/>
              </w:rPr>
              <w:t>), характеризующими состояние газа, смысл законов Бойля – Мариотта, Гей-Люссака и Шарля.</w:t>
            </w:r>
          </w:p>
          <w:p w:rsidR="00FB4EDC" w:rsidRDefault="00FB4EDC" w:rsidP="00FB4EDC">
            <w:pPr>
              <w:spacing w:after="0" w:line="240" w:lineRule="auto"/>
              <w:jc w:val="both"/>
              <w:rPr>
                <w:rFonts w:ascii="Times New Roman" w:hAnsi="Times New Roman" w:cs="Times New Roman"/>
                <w:sz w:val="24"/>
                <w:szCs w:val="24"/>
              </w:rPr>
            </w:pPr>
            <w:r w:rsidRPr="000A488E">
              <w:rPr>
                <w:rFonts w:ascii="Times New Roman" w:hAnsi="Times New Roman" w:cs="Times New Roman"/>
                <w:sz w:val="24"/>
                <w:szCs w:val="24"/>
              </w:rPr>
              <w:t>Умеют объяснять физические явления на основе представлений о строении вещества, решать задачи</w:t>
            </w:r>
            <w:r>
              <w:rPr>
                <w:rFonts w:ascii="Times New Roman" w:hAnsi="Times New Roman" w:cs="Times New Roman"/>
                <w:sz w:val="24"/>
                <w:szCs w:val="24"/>
              </w:rPr>
              <w:t>.</w:t>
            </w: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Pr="00C22F13" w:rsidRDefault="00FB4EDC" w:rsidP="00FB4EDC">
            <w:pPr>
              <w:spacing w:after="0" w:line="240" w:lineRule="auto"/>
              <w:jc w:val="both"/>
              <w:rPr>
                <w:rFonts w:ascii="Times New Roman" w:eastAsia="Calibri" w:hAnsi="Times New Roman" w:cs="Times New Roman"/>
                <w:sz w:val="24"/>
                <w:szCs w:val="24"/>
                <w:lang w:eastAsia="ru-RU"/>
              </w:rPr>
            </w:pPr>
          </w:p>
        </w:tc>
      </w:tr>
      <w:tr w:rsidR="00FB4EDC" w:rsidRPr="00C22F13" w:rsidTr="00D442D2">
        <w:trPr>
          <w:trHeight w:val="278"/>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39</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sz w:val="24"/>
                <w:szCs w:val="24"/>
              </w:rPr>
              <w:t>Газовые законы.  Абсолютная шкала температур.</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340"/>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40</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b/>
                <w:sz w:val="24"/>
                <w:szCs w:val="24"/>
              </w:rPr>
              <w:t>Лабораторная работа № 5</w:t>
            </w:r>
            <w:r w:rsidRPr="00FB4EDC">
              <w:rPr>
                <w:rFonts w:ascii="Times New Roman" w:hAnsi="Times New Roman" w:cs="Times New Roman"/>
                <w:sz w:val="24"/>
                <w:szCs w:val="24"/>
              </w:rPr>
              <w:t xml:space="preserve"> «Изучение изотермического процесса». </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78"/>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41</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sz w:val="24"/>
                <w:szCs w:val="24"/>
              </w:rPr>
              <w:t>Уравнение состояния идеального газа.</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344"/>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42</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b/>
                <w:sz w:val="24"/>
                <w:szCs w:val="24"/>
              </w:rPr>
              <w:t>Лабораторная работа № 6</w:t>
            </w:r>
            <w:r w:rsidRPr="00FB4EDC">
              <w:rPr>
                <w:rFonts w:ascii="Times New Roman" w:hAnsi="Times New Roman" w:cs="Times New Roman"/>
                <w:sz w:val="24"/>
                <w:szCs w:val="24"/>
              </w:rPr>
              <w:t xml:space="preserve"> ««Изучение уравнения состояния идеального газа»</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566"/>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43</w:t>
            </w:r>
          </w:p>
        </w:tc>
        <w:tc>
          <w:tcPr>
            <w:tcW w:w="3686" w:type="dxa"/>
            <w:shd w:val="clear" w:color="auto" w:fill="auto"/>
          </w:tcPr>
          <w:p w:rsidR="00FB4EDC" w:rsidRPr="00FB4EDC" w:rsidRDefault="00FB4EDC" w:rsidP="00FB4EDC">
            <w:pPr>
              <w:spacing w:after="0" w:line="240" w:lineRule="auto"/>
              <w:ind w:left="-108" w:right="-108"/>
              <w:rPr>
                <w:rFonts w:ascii="Times New Roman" w:hAnsi="Times New Roman" w:cs="Times New Roman"/>
                <w:sz w:val="24"/>
                <w:szCs w:val="24"/>
              </w:rPr>
            </w:pPr>
            <w:r w:rsidRPr="00FB4EDC">
              <w:rPr>
                <w:rFonts w:ascii="Times New Roman" w:hAnsi="Times New Roman" w:cs="Times New Roman"/>
                <w:sz w:val="24"/>
                <w:szCs w:val="24"/>
              </w:rPr>
              <w:t>Основное уравнение МКТ</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88"/>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44</w:t>
            </w:r>
          </w:p>
        </w:tc>
        <w:tc>
          <w:tcPr>
            <w:tcW w:w="3686" w:type="dxa"/>
            <w:shd w:val="clear" w:color="auto" w:fill="auto"/>
          </w:tcPr>
          <w:p w:rsidR="00FB4EDC" w:rsidRPr="00FB4EDC" w:rsidRDefault="00FB4EDC" w:rsidP="00FB4EDC">
            <w:pPr>
              <w:spacing w:after="0" w:line="240" w:lineRule="auto"/>
              <w:ind w:left="-108" w:right="-108"/>
              <w:rPr>
                <w:rFonts w:ascii="Times New Roman" w:hAnsi="Times New Roman" w:cs="Times New Roman"/>
                <w:sz w:val="24"/>
                <w:szCs w:val="24"/>
              </w:rPr>
            </w:pPr>
            <w:r w:rsidRPr="00FB4EDC">
              <w:rPr>
                <w:rFonts w:ascii="Times New Roman" w:hAnsi="Times New Roman" w:cs="Times New Roman"/>
                <w:sz w:val="24"/>
                <w:szCs w:val="24"/>
              </w:rPr>
              <w:t>Температура и средняя кинетическая энергия хаотического движения молекул.</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98"/>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45</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i/>
                <w:sz w:val="24"/>
                <w:szCs w:val="24"/>
              </w:rPr>
            </w:pPr>
            <w:r w:rsidRPr="00FB4EDC">
              <w:rPr>
                <w:rFonts w:ascii="Times New Roman" w:hAnsi="Times New Roman" w:cs="Times New Roman"/>
                <w:sz w:val="24"/>
                <w:szCs w:val="24"/>
              </w:rPr>
              <w:t>Измерение скоростей молекул газа.</w:t>
            </w:r>
            <w:r w:rsidRPr="00FB4EDC">
              <w:rPr>
                <w:rFonts w:ascii="Times New Roman" w:hAnsi="Times New Roman" w:cs="Times New Roman"/>
                <w:i/>
                <w:sz w:val="24"/>
                <w:szCs w:val="24"/>
              </w:rPr>
              <w:t xml:space="preserve"> </w:t>
            </w:r>
          </w:p>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i/>
                <w:sz w:val="24"/>
                <w:szCs w:val="24"/>
              </w:rPr>
              <w:t>Свойства жидкостей. Поверхностное натяжение. Капиллярные явления*</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78"/>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46</w:t>
            </w:r>
          </w:p>
        </w:tc>
        <w:tc>
          <w:tcPr>
            <w:tcW w:w="3686" w:type="dxa"/>
            <w:shd w:val="clear" w:color="auto" w:fill="auto"/>
          </w:tcPr>
          <w:p w:rsidR="00FB4EDC" w:rsidRPr="00FB4EDC" w:rsidRDefault="00FB4EDC" w:rsidP="00FB4EDC">
            <w:pPr>
              <w:spacing w:after="0" w:line="240" w:lineRule="auto"/>
              <w:ind w:left="-108" w:right="-108"/>
              <w:rPr>
                <w:rFonts w:ascii="Times New Roman" w:hAnsi="Times New Roman" w:cs="Times New Roman"/>
                <w:b/>
                <w:sz w:val="24"/>
                <w:szCs w:val="24"/>
              </w:rPr>
            </w:pPr>
            <w:r w:rsidRPr="00FB4EDC">
              <w:rPr>
                <w:rFonts w:ascii="Times New Roman" w:hAnsi="Times New Roman" w:cs="Times New Roman"/>
                <w:sz w:val="24"/>
                <w:szCs w:val="24"/>
              </w:rPr>
              <w:t>Строение и свойства твердых тел.</w:t>
            </w:r>
          </w:p>
          <w:p w:rsidR="00FB4EDC" w:rsidRPr="00FB4EDC" w:rsidRDefault="00FB4EDC" w:rsidP="00FB4EDC">
            <w:pPr>
              <w:spacing w:after="0" w:line="240" w:lineRule="auto"/>
              <w:ind w:left="-108" w:right="-108"/>
              <w:rPr>
                <w:rFonts w:ascii="Times New Roman" w:hAnsi="Times New Roman" w:cs="Times New Roman"/>
                <w:sz w:val="24"/>
                <w:szCs w:val="24"/>
              </w:rPr>
            </w:pPr>
            <w:r w:rsidRPr="00FB4EDC">
              <w:rPr>
                <w:rFonts w:ascii="Times New Roman" w:hAnsi="Times New Roman" w:cs="Times New Roman"/>
                <w:b/>
                <w:sz w:val="24"/>
                <w:szCs w:val="24"/>
              </w:rPr>
              <w:t>Практикум по решению задач по теме «Температура. Энергия теплового движения молекул».</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557"/>
        </w:trPr>
        <w:tc>
          <w:tcPr>
            <w:tcW w:w="709" w:type="dxa"/>
            <w:shd w:val="clear" w:color="auto" w:fill="auto"/>
          </w:tcPr>
          <w:p w:rsidR="00FB4EDC" w:rsidRPr="00FB4EDC" w:rsidRDefault="00FB4EDC" w:rsidP="00FB4EDC">
            <w:pPr>
              <w:spacing w:after="0"/>
              <w:jc w:val="center"/>
              <w:rPr>
                <w:rFonts w:ascii="Times New Roman" w:hAnsi="Times New Roman" w:cs="Times New Roman"/>
                <w:sz w:val="24"/>
                <w:szCs w:val="24"/>
              </w:rPr>
            </w:pPr>
            <w:r w:rsidRPr="00FB4EDC">
              <w:rPr>
                <w:rFonts w:ascii="Times New Roman" w:hAnsi="Times New Roman" w:cs="Times New Roman"/>
                <w:sz w:val="24"/>
                <w:szCs w:val="24"/>
              </w:rPr>
              <w:t>47</w:t>
            </w:r>
          </w:p>
        </w:tc>
        <w:tc>
          <w:tcPr>
            <w:tcW w:w="3686" w:type="dxa"/>
            <w:shd w:val="clear" w:color="auto" w:fill="auto"/>
          </w:tcPr>
          <w:p w:rsidR="00FB4EDC" w:rsidRPr="00FB4EDC" w:rsidRDefault="00FB4EDC" w:rsidP="00FB4EDC">
            <w:pPr>
              <w:spacing w:after="0" w:line="240" w:lineRule="auto"/>
              <w:rPr>
                <w:rFonts w:ascii="Times New Roman" w:hAnsi="Times New Roman" w:cs="Times New Roman"/>
                <w:sz w:val="24"/>
                <w:szCs w:val="24"/>
              </w:rPr>
            </w:pPr>
            <w:r w:rsidRPr="00FB4EDC">
              <w:rPr>
                <w:rFonts w:ascii="Times New Roman" w:hAnsi="Times New Roman" w:cs="Times New Roman"/>
                <w:b/>
                <w:sz w:val="24"/>
                <w:szCs w:val="24"/>
              </w:rPr>
              <w:t>Контрольная работа №4</w:t>
            </w:r>
            <w:r w:rsidRPr="00FB4EDC">
              <w:rPr>
                <w:rFonts w:ascii="Times New Roman" w:hAnsi="Times New Roman" w:cs="Times New Roman"/>
                <w:sz w:val="24"/>
                <w:szCs w:val="24"/>
              </w:rPr>
              <w:t xml:space="preserve"> по теме "Основы молекулярно-кинетической теории"</w:t>
            </w:r>
          </w:p>
        </w:tc>
        <w:tc>
          <w:tcPr>
            <w:tcW w:w="850" w:type="dxa"/>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78"/>
        </w:trPr>
        <w:tc>
          <w:tcPr>
            <w:tcW w:w="709" w:type="dxa"/>
            <w:shd w:val="clear" w:color="auto" w:fill="auto"/>
          </w:tcPr>
          <w:p w:rsidR="00FB4EDC" w:rsidRPr="00FB4EDC" w:rsidRDefault="00FB4EDC" w:rsidP="00FB4EDC">
            <w:pPr>
              <w:rPr>
                <w:rFonts w:ascii="Times New Roman" w:hAnsi="Times New Roman" w:cs="Times New Roman"/>
                <w:sz w:val="24"/>
                <w:szCs w:val="24"/>
              </w:rPr>
            </w:pPr>
          </w:p>
        </w:tc>
        <w:tc>
          <w:tcPr>
            <w:tcW w:w="3686" w:type="dxa"/>
            <w:shd w:val="clear" w:color="auto" w:fill="auto"/>
          </w:tcPr>
          <w:p w:rsidR="00FB4EDC" w:rsidRPr="00FB4EDC" w:rsidRDefault="00FB4EDC" w:rsidP="00FB4EDC">
            <w:pPr>
              <w:rPr>
                <w:rFonts w:ascii="Times New Roman" w:hAnsi="Times New Roman" w:cs="Times New Roman"/>
                <w:b/>
                <w:sz w:val="24"/>
                <w:szCs w:val="24"/>
              </w:rPr>
            </w:pPr>
            <w:r w:rsidRPr="00FB4EDC">
              <w:rPr>
                <w:rFonts w:ascii="Times New Roman" w:hAnsi="Times New Roman" w:cs="Times New Roman"/>
                <w:b/>
                <w:sz w:val="24"/>
                <w:szCs w:val="24"/>
              </w:rPr>
              <w:t>Основы термодинамики</w:t>
            </w:r>
          </w:p>
        </w:tc>
        <w:tc>
          <w:tcPr>
            <w:tcW w:w="850" w:type="dxa"/>
            <w:shd w:val="clear" w:color="auto" w:fill="auto"/>
          </w:tcPr>
          <w:p w:rsidR="00FB4EDC" w:rsidRPr="00FB4EDC" w:rsidRDefault="00FB4EDC" w:rsidP="00FB4EDC">
            <w:pPr>
              <w:jc w:val="center"/>
              <w:rPr>
                <w:rFonts w:ascii="Times New Roman" w:hAnsi="Times New Roman" w:cs="Times New Roman"/>
                <w:b/>
                <w:sz w:val="24"/>
                <w:szCs w:val="24"/>
              </w:rPr>
            </w:pPr>
            <w:r w:rsidRPr="00FB4EDC">
              <w:rPr>
                <w:rFonts w:ascii="Times New Roman" w:hAnsi="Times New Roman" w:cs="Times New Roman"/>
                <w:b/>
                <w:sz w:val="24"/>
                <w:szCs w:val="24"/>
              </w:rPr>
              <w:t>6</w:t>
            </w:r>
          </w:p>
        </w:tc>
        <w:tc>
          <w:tcPr>
            <w:tcW w:w="4111" w:type="dxa"/>
            <w:shd w:val="clear" w:color="auto" w:fill="FFFFFF"/>
          </w:tcPr>
          <w:p w:rsidR="00FB4EDC" w:rsidRDefault="00FB4EDC" w:rsidP="00FB4EDC">
            <w:pPr>
              <w:spacing w:after="0" w:line="240" w:lineRule="auto"/>
              <w:jc w:val="both"/>
              <w:rPr>
                <w:rFonts w:ascii="Times New Roman" w:eastAsia="Calibri" w:hAnsi="Times New Roman" w:cs="Times New Roman"/>
                <w:sz w:val="24"/>
                <w:szCs w:val="24"/>
                <w:lang w:eastAsia="ru-RU"/>
              </w:rPr>
            </w:pPr>
          </w:p>
          <w:p w:rsidR="00FB4EDC" w:rsidRPr="00C22F13" w:rsidRDefault="00FB4EDC" w:rsidP="00FB4EDC">
            <w:pPr>
              <w:spacing w:after="0" w:line="240" w:lineRule="auto"/>
              <w:jc w:val="both"/>
              <w:rPr>
                <w:rFonts w:ascii="Times New Roman" w:eastAsia="Calibri" w:hAnsi="Times New Roman" w:cs="Times New Roman"/>
                <w:color w:val="000000"/>
                <w:sz w:val="24"/>
                <w:szCs w:val="24"/>
                <w:lang w:eastAsia="ru-RU"/>
              </w:rPr>
            </w:pPr>
          </w:p>
        </w:tc>
      </w:tr>
      <w:tr w:rsidR="00FB4EDC" w:rsidRPr="00C22F13" w:rsidTr="00D442D2">
        <w:trPr>
          <w:trHeight w:val="288"/>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48</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sz w:val="24"/>
                <w:szCs w:val="24"/>
              </w:rPr>
              <w:t xml:space="preserve">Работа газа в термодинамике. Количество теплоты. Уравнение теплового баланса. </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1</w:t>
            </w:r>
          </w:p>
        </w:tc>
        <w:tc>
          <w:tcPr>
            <w:tcW w:w="4111" w:type="dxa"/>
            <w:vMerge w:val="restart"/>
            <w:shd w:val="clear" w:color="auto" w:fill="FFFFFF"/>
          </w:tcPr>
          <w:p w:rsidR="00FB4EDC" w:rsidRPr="00653970" w:rsidRDefault="00FB4EDC" w:rsidP="00FB4EDC">
            <w:pPr>
              <w:spacing w:after="0" w:line="240" w:lineRule="auto"/>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Знают и понимают смысл понятий «внутренняя энергия», «количество теплоты», «удельная теплоемкость»</w:t>
            </w:r>
            <w:r>
              <w:rPr>
                <w:rFonts w:ascii="Times New Roman" w:eastAsia="Calibri" w:hAnsi="Times New Roman" w:cs="Times New Roman"/>
                <w:sz w:val="24"/>
                <w:szCs w:val="24"/>
                <w:lang w:eastAsia="ru-RU"/>
              </w:rPr>
              <w:t>,</w:t>
            </w:r>
            <w:r w:rsidRPr="00653970">
              <w:rPr>
                <w:rFonts w:ascii="Times New Roman" w:eastAsia="Calibri" w:hAnsi="Times New Roman" w:cs="Times New Roman"/>
                <w:sz w:val="24"/>
                <w:szCs w:val="24"/>
                <w:lang w:eastAsia="ru-RU"/>
              </w:rPr>
              <w:t xml:space="preserve"> устройство и принцип действия теплового двигателя, формулу для вычисления КПД.</w:t>
            </w:r>
          </w:p>
          <w:p w:rsidR="00FB4EDC" w:rsidRPr="00653970" w:rsidRDefault="00FB4EDC" w:rsidP="00FB4EDC">
            <w:pPr>
              <w:spacing w:after="0" w:line="240" w:lineRule="auto"/>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 xml:space="preserve">Умеют решать задачи с вычислением </w:t>
            </w:r>
            <w:r w:rsidRPr="00653970">
              <w:rPr>
                <w:rFonts w:ascii="Times New Roman" w:eastAsia="Calibri" w:hAnsi="Times New Roman" w:cs="Times New Roman"/>
                <w:sz w:val="24"/>
                <w:szCs w:val="24"/>
                <w:lang w:eastAsia="ru-RU"/>
              </w:rPr>
              <w:lastRenderedPageBreak/>
              <w:t>количества теплоты, работы и изменения внутренней энергии газа, вычислять КПД тепловых двигателей.</w:t>
            </w:r>
          </w:p>
          <w:p w:rsidR="00BD07E1" w:rsidRPr="00BD07E1" w:rsidRDefault="00FB4EDC" w:rsidP="00BD07E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 xml:space="preserve">Рассчитывают изменения внутренней энергии тел, работу и переданное количество теплоты на основании первого закона термодинамики. Объясняют принципы действия тепловых машин. </w:t>
            </w:r>
            <w:r w:rsidR="00BD07E1">
              <w:rPr>
                <w:rFonts w:ascii="Times New Roman" w:eastAsia="Calibri" w:hAnsi="Times New Roman" w:cs="Times New Roman"/>
                <w:sz w:val="24"/>
                <w:szCs w:val="24"/>
                <w:lang w:eastAsia="ru-RU"/>
              </w:rPr>
              <w:t xml:space="preserve"> Знают н</w:t>
            </w:r>
            <w:r w:rsidR="00BD07E1" w:rsidRPr="00BD07E1">
              <w:rPr>
                <w:rFonts w:ascii="Times New Roman" w:eastAsia="Calibri" w:hAnsi="Times New Roman" w:cs="Times New Roman"/>
                <w:sz w:val="24"/>
                <w:szCs w:val="24"/>
                <w:lang w:eastAsia="ru-RU"/>
              </w:rPr>
              <w:t>еобратимость тепловых процессов. Второ</w:t>
            </w:r>
            <w:r w:rsidR="00BD07E1">
              <w:rPr>
                <w:rFonts w:ascii="Times New Roman" w:eastAsia="Calibri" w:hAnsi="Times New Roman" w:cs="Times New Roman"/>
                <w:sz w:val="24"/>
                <w:szCs w:val="24"/>
                <w:lang w:eastAsia="ru-RU"/>
              </w:rPr>
              <w:t>й закон термодинамики и его ста</w:t>
            </w:r>
            <w:r w:rsidR="00BD07E1" w:rsidRPr="00BD07E1">
              <w:rPr>
                <w:rFonts w:ascii="Times New Roman" w:eastAsia="Calibri" w:hAnsi="Times New Roman" w:cs="Times New Roman"/>
                <w:sz w:val="24"/>
                <w:szCs w:val="24"/>
                <w:lang w:eastAsia="ru-RU"/>
              </w:rPr>
              <w:t>тистическое толкование.</w:t>
            </w:r>
          </w:p>
          <w:p w:rsidR="00FB4EDC" w:rsidRPr="00C22F13" w:rsidRDefault="00BD07E1" w:rsidP="00BD07E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BD07E1">
              <w:rPr>
                <w:rFonts w:ascii="Times New Roman" w:eastAsia="Calibri" w:hAnsi="Times New Roman" w:cs="Times New Roman"/>
                <w:sz w:val="24"/>
                <w:szCs w:val="24"/>
                <w:lang w:eastAsia="ru-RU"/>
              </w:rPr>
              <w:t>Преобразования энергии в тепловых машинах. Ци</w:t>
            </w:r>
            <w:r>
              <w:rPr>
                <w:rFonts w:ascii="Times New Roman" w:eastAsia="Calibri" w:hAnsi="Times New Roman" w:cs="Times New Roman"/>
                <w:sz w:val="24"/>
                <w:szCs w:val="24"/>
                <w:lang w:eastAsia="ru-RU"/>
              </w:rPr>
              <w:t xml:space="preserve">кл Карно. </w:t>
            </w:r>
            <w:r w:rsidRPr="00BD07E1">
              <w:rPr>
                <w:rFonts w:ascii="Times New Roman" w:eastAsia="Calibri" w:hAnsi="Times New Roman" w:cs="Times New Roman"/>
                <w:sz w:val="24"/>
                <w:szCs w:val="24"/>
                <w:lang w:eastAsia="ru-RU"/>
              </w:rPr>
              <w:t>Проблемы энергетики и охрана окружающей среды.</w:t>
            </w:r>
            <w:r w:rsidRPr="00653970">
              <w:rPr>
                <w:rFonts w:ascii="Times New Roman" w:eastAsia="Calibri" w:hAnsi="Times New Roman" w:cs="Times New Roman"/>
                <w:sz w:val="24"/>
                <w:szCs w:val="24"/>
                <w:lang w:eastAsia="ru-RU"/>
              </w:rPr>
              <w:t xml:space="preserve"> Умеют</w:t>
            </w:r>
            <w:r w:rsidR="00FB4EDC" w:rsidRPr="00653970">
              <w:rPr>
                <w:rFonts w:ascii="Times New Roman" w:eastAsia="Calibri" w:hAnsi="Times New Roman" w:cs="Times New Roman"/>
                <w:sz w:val="24"/>
                <w:szCs w:val="24"/>
                <w:lang w:eastAsia="ru-RU"/>
              </w:rPr>
              <w:t xml:space="preserve"> вести диалог, выслушивать мнение оппонента, участвовать в дискуссиях, открыто выражать и отстаивать свою точку зрения.</w:t>
            </w:r>
          </w:p>
        </w:tc>
      </w:tr>
      <w:tr w:rsidR="00FB4EDC" w:rsidRPr="00C22F13" w:rsidTr="00D442D2">
        <w:trPr>
          <w:trHeight w:val="288"/>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49</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sz w:val="24"/>
                <w:szCs w:val="24"/>
              </w:rPr>
              <w:t xml:space="preserve">Первый закон термодинамики. Применение первого закона термодинамики к изопроцессам. </w:t>
            </w:r>
            <w:r w:rsidRPr="00FB4EDC">
              <w:rPr>
                <w:rFonts w:ascii="Times New Roman" w:hAnsi="Times New Roman" w:cs="Times New Roman"/>
                <w:sz w:val="24"/>
                <w:szCs w:val="24"/>
              </w:rPr>
              <w:lastRenderedPageBreak/>
              <w:t>Адиабатический процесс.</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lastRenderedPageBreak/>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88"/>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50</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sz w:val="24"/>
                <w:szCs w:val="24"/>
              </w:rPr>
              <w:t>Тепловые машины. Необратимость тепловых машин. Принцип действия теплового двигателя.</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566"/>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51</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sz w:val="24"/>
                <w:szCs w:val="24"/>
              </w:rPr>
              <w:t>Второй закон термодинамики. Цикл Карно. Идеальная холодильная машина.</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334"/>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52</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sz w:val="24"/>
                <w:szCs w:val="24"/>
              </w:rPr>
              <w:t>Экологические проблемы использования тепловых машин.</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B4EDC" w:rsidRPr="00C22F13" w:rsidTr="00D442D2">
        <w:trPr>
          <w:trHeight w:val="288"/>
        </w:trPr>
        <w:tc>
          <w:tcPr>
            <w:tcW w:w="709"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53</w:t>
            </w:r>
          </w:p>
        </w:tc>
        <w:tc>
          <w:tcPr>
            <w:tcW w:w="3686" w:type="dxa"/>
            <w:shd w:val="clear" w:color="auto" w:fill="auto"/>
          </w:tcPr>
          <w:p w:rsidR="00FB4EDC" w:rsidRPr="00FB4EDC" w:rsidRDefault="00FB4EDC" w:rsidP="00FB4EDC">
            <w:pPr>
              <w:rPr>
                <w:rFonts w:ascii="Times New Roman" w:hAnsi="Times New Roman" w:cs="Times New Roman"/>
                <w:sz w:val="24"/>
                <w:szCs w:val="24"/>
              </w:rPr>
            </w:pPr>
            <w:r w:rsidRPr="00FB4EDC">
              <w:rPr>
                <w:rFonts w:ascii="Times New Roman" w:hAnsi="Times New Roman" w:cs="Times New Roman"/>
                <w:b/>
                <w:sz w:val="24"/>
                <w:szCs w:val="24"/>
              </w:rPr>
              <w:t>Контрольная работа №5</w:t>
            </w:r>
            <w:r w:rsidRPr="00FB4EDC">
              <w:rPr>
                <w:rFonts w:ascii="Times New Roman" w:hAnsi="Times New Roman" w:cs="Times New Roman"/>
                <w:sz w:val="24"/>
                <w:szCs w:val="24"/>
              </w:rPr>
              <w:t xml:space="preserve"> по теме "Основы термодинамики"</w:t>
            </w:r>
          </w:p>
        </w:tc>
        <w:tc>
          <w:tcPr>
            <w:tcW w:w="850" w:type="dxa"/>
            <w:shd w:val="clear" w:color="auto" w:fill="auto"/>
          </w:tcPr>
          <w:p w:rsidR="00FB4EDC" w:rsidRPr="00FB4EDC" w:rsidRDefault="00FB4EDC" w:rsidP="00FB4EDC">
            <w:pPr>
              <w:jc w:val="center"/>
              <w:rPr>
                <w:rFonts w:ascii="Times New Roman" w:hAnsi="Times New Roman" w:cs="Times New Roman"/>
                <w:sz w:val="24"/>
                <w:szCs w:val="24"/>
              </w:rPr>
            </w:pPr>
            <w:r w:rsidRPr="00FB4EDC">
              <w:rPr>
                <w:rFonts w:ascii="Times New Roman" w:hAnsi="Times New Roman" w:cs="Times New Roman"/>
                <w:sz w:val="24"/>
                <w:szCs w:val="24"/>
              </w:rPr>
              <w:t>1</w:t>
            </w:r>
          </w:p>
        </w:tc>
        <w:tc>
          <w:tcPr>
            <w:tcW w:w="4111" w:type="dxa"/>
            <w:vMerge/>
            <w:shd w:val="clear" w:color="auto" w:fill="FFFFFF"/>
          </w:tcPr>
          <w:p w:rsidR="00FB4EDC" w:rsidRPr="00C22F13" w:rsidRDefault="00FB4EDC" w:rsidP="00FB4ED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auto"/>
          </w:tcPr>
          <w:p w:rsidR="00BD07E1" w:rsidRPr="00944D2D" w:rsidRDefault="00BD07E1" w:rsidP="00BD07E1">
            <w:pPr>
              <w:spacing w:after="0"/>
            </w:pPr>
          </w:p>
        </w:tc>
        <w:tc>
          <w:tcPr>
            <w:tcW w:w="3686" w:type="dxa"/>
            <w:shd w:val="clear" w:color="auto" w:fill="auto"/>
          </w:tcPr>
          <w:p w:rsidR="00BD07E1" w:rsidRPr="00BD07E1" w:rsidRDefault="00BD07E1" w:rsidP="00BD07E1">
            <w:pPr>
              <w:spacing w:after="0" w:line="240" w:lineRule="auto"/>
              <w:rPr>
                <w:rFonts w:ascii="Times New Roman" w:hAnsi="Times New Roman" w:cs="Times New Roman"/>
                <w:b/>
                <w:sz w:val="24"/>
                <w:szCs w:val="24"/>
              </w:rPr>
            </w:pPr>
            <w:r w:rsidRPr="00BD07E1">
              <w:rPr>
                <w:rFonts w:ascii="Times New Roman" w:hAnsi="Times New Roman" w:cs="Times New Roman"/>
                <w:b/>
                <w:sz w:val="24"/>
                <w:szCs w:val="24"/>
              </w:rPr>
              <w:t>Изменени</w:t>
            </w:r>
            <w:r w:rsidR="007C2D40">
              <w:rPr>
                <w:rFonts w:ascii="Times New Roman" w:hAnsi="Times New Roman" w:cs="Times New Roman"/>
                <w:b/>
                <w:sz w:val="24"/>
                <w:szCs w:val="24"/>
              </w:rPr>
              <w:t>я агрегатных состояний вещества</w:t>
            </w:r>
          </w:p>
        </w:tc>
        <w:tc>
          <w:tcPr>
            <w:tcW w:w="850" w:type="dxa"/>
            <w:shd w:val="clear" w:color="auto" w:fill="auto"/>
          </w:tcPr>
          <w:p w:rsidR="00BD07E1" w:rsidRPr="00BD07E1" w:rsidRDefault="00BD07E1" w:rsidP="00BD07E1">
            <w:pPr>
              <w:spacing w:after="0"/>
              <w:jc w:val="center"/>
              <w:rPr>
                <w:rFonts w:ascii="Times New Roman" w:hAnsi="Times New Roman" w:cs="Times New Roman"/>
                <w:b/>
                <w:sz w:val="24"/>
                <w:szCs w:val="24"/>
              </w:rPr>
            </w:pPr>
            <w:r w:rsidRPr="00BD07E1">
              <w:rPr>
                <w:rFonts w:ascii="Times New Roman" w:hAnsi="Times New Roman" w:cs="Times New Roman"/>
                <w:b/>
                <w:sz w:val="24"/>
                <w:szCs w:val="24"/>
              </w:rPr>
              <w:t>5</w:t>
            </w:r>
          </w:p>
        </w:tc>
        <w:tc>
          <w:tcPr>
            <w:tcW w:w="4111" w:type="dxa"/>
            <w:vMerge w:val="restart"/>
            <w:shd w:val="clear" w:color="auto" w:fill="FFFFFF"/>
          </w:tcPr>
          <w:p w:rsidR="00BD07E1" w:rsidRPr="00C22F13" w:rsidRDefault="00BD07E1" w:rsidP="00BD07E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Знают в</w:t>
            </w:r>
            <w:r w:rsidRPr="00BD07E1">
              <w:rPr>
                <w:rFonts w:ascii="Times New Roman" w:eastAsia="Calibri" w:hAnsi="Times New Roman" w:cs="Times New Roman"/>
                <w:sz w:val="24"/>
                <w:szCs w:val="24"/>
                <w:lang w:eastAsia="ru-RU"/>
              </w:rPr>
              <w:t xml:space="preserve">заимные превращения жидкости и газа. Насыщенные и ненасыщенные пары. Давление насыщенного пара. Кипение. </w:t>
            </w:r>
            <w:r>
              <w:rPr>
                <w:rFonts w:ascii="Times New Roman" w:eastAsia="Calibri" w:hAnsi="Times New Roman" w:cs="Times New Roman"/>
                <w:sz w:val="24"/>
                <w:szCs w:val="24"/>
                <w:lang w:eastAsia="ru-RU"/>
              </w:rPr>
              <w:t>Умеют измерять в</w:t>
            </w:r>
            <w:r w:rsidRPr="00BD07E1">
              <w:rPr>
                <w:rFonts w:ascii="Times New Roman" w:eastAsia="Calibri" w:hAnsi="Times New Roman" w:cs="Times New Roman"/>
                <w:sz w:val="24"/>
                <w:szCs w:val="24"/>
                <w:lang w:eastAsia="ru-RU"/>
              </w:rPr>
              <w:t>лажность воздуха.</w:t>
            </w:r>
          </w:p>
        </w:tc>
      </w:tr>
      <w:tr w:rsidR="00BD07E1" w:rsidRPr="00C22F13" w:rsidTr="00D442D2">
        <w:trPr>
          <w:trHeight w:val="288"/>
        </w:trPr>
        <w:tc>
          <w:tcPr>
            <w:tcW w:w="709"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54</w:t>
            </w:r>
          </w:p>
        </w:tc>
        <w:tc>
          <w:tcPr>
            <w:tcW w:w="3686" w:type="dxa"/>
            <w:shd w:val="clear" w:color="auto" w:fill="auto"/>
          </w:tcPr>
          <w:p w:rsidR="00BD07E1" w:rsidRPr="00BD07E1" w:rsidRDefault="00BD07E1" w:rsidP="00BD07E1">
            <w:pPr>
              <w:spacing w:after="0" w:line="240" w:lineRule="auto"/>
              <w:rPr>
                <w:rFonts w:ascii="Times New Roman" w:hAnsi="Times New Roman" w:cs="Times New Roman"/>
                <w:sz w:val="24"/>
                <w:szCs w:val="24"/>
              </w:rPr>
            </w:pPr>
            <w:r w:rsidRPr="00BD07E1">
              <w:rPr>
                <w:rFonts w:ascii="Times New Roman" w:hAnsi="Times New Roman" w:cs="Times New Roman"/>
                <w:sz w:val="24"/>
                <w:szCs w:val="24"/>
              </w:rPr>
              <w:t>Испарение и конденсация. Насыщенный пар. Кипение жидкости. Влажность воздуха. Измерение влажности воздуха.</w:t>
            </w:r>
          </w:p>
        </w:tc>
        <w:tc>
          <w:tcPr>
            <w:tcW w:w="850"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1</w:t>
            </w:r>
          </w:p>
        </w:tc>
        <w:tc>
          <w:tcPr>
            <w:tcW w:w="4111" w:type="dxa"/>
            <w:vMerge/>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55</w:t>
            </w:r>
          </w:p>
        </w:tc>
        <w:tc>
          <w:tcPr>
            <w:tcW w:w="3686" w:type="dxa"/>
            <w:shd w:val="clear" w:color="auto" w:fill="auto"/>
          </w:tcPr>
          <w:p w:rsidR="00BD07E1" w:rsidRPr="00BD07E1" w:rsidRDefault="00BD07E1" w:rsidP="00BD07E1">
            <w:pPr>
              <w:spacing w:after="0" w:line="240" w:lineRule="auto"/>
              <w:rPr>
                <w:rFonts w:ascii="Times New Roman" w:hAnsi="Times New Roman" w:cs="Times New Roman"/>
                <w:sz w:val="24"/>
                <w:szCs w:val="24"/>
              </w:rPr>
            </w:pPr>
            <w:r w:rsidRPr="00BD07E1">
              <w:rPr>
                <w:rFonts w:ascii="Times New Roman" w:hAnsi="Times New Roman" w:cs="Times New Roman"/>
                <w:b/>
                <w:sz w:val="24"/>
                <w:szCs w:val="24"/>
              </w:rPr>
              <w:t>Лабораторная работа №7</w:t>
            </w:r>
            <w:r w:rsidRPr="00BD07E1">
              <w:rPr>
                <w:rFonts w:ascii="Times New Roman" w:hAnsi="Times New Roman" w:cs="Times New Roman"/>
                <w:sz w:val="24"/>
                <w:szCs w:val="24"/>
              </w:rPr>
              <w:t xml:space="preserve"> "Измерение относительной влажности воздуха"</w:t>
            </w:r>
          </w:p>
        </w:tc>
        <w:tc>
          <w:tcPr>
            <w:tcW w:w="850"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1</w:t>
            </w:r>
          </w:p>
        </w:tc>
        <w:tc>
          <w:tcPr>
            <w:tcW w:w="4111" w:type="dxa"/>
            <w:vMerge/>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56</w:t>
            </w:r>
          </w:p>
        </w:tc>
        <w:tc>
          <w:tcPr>
            <w:tcW w:w="3686" w:type="dxa"/>
            <w:shd w:val="clear" w:color="auto" w:fill="auto"/>
          </w:tcPr>
          <w:p w:rsidR="00BD07E1" w:rsidRPr="00BD07E1" w:rsidRDefault="00BD07E1" w:rsidP="00BD07E1">
            <w:pPr>
              <w:spacing w:after="0" w:line="240" w:lineRule="auto"/>
              <w:rPr>
                <w:rFonts w:ascii="Times New Roman" w:hAnsi="Times New Roman" w:cs="Times New Roman"/>
                <w:sz w:val="24"/>
                <w:szCs w:val="24"/>
              </w:rPr>
            </w:pPr>
            <w:r w:rsidRPr="00BD07E1">
              <w:rPr>
                <w:rFonts w:ascii="Times New Roman" w:hAnsi="Times New Roman" w:cs="Times New Roman"/>
                <w:sz w:val="24"/>
                <w:szCs w:val="24"/>
              </w:rPr>
              <w:t>Плавление и кристаллизация вещества.</w:t>
            </w:r>
          </w:p>
        </w:tc>
        <w:tc>
          <w:tcPr>
            <w:tcW w:w="850"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1</w:t>
            </w:r>
          </w:p>
        </w:tc>
        <w:tc>
          <w:tcPr>
            <w:tcW w:w="4111" w:type="dxa"/>
            <w:vMerge/>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57</w:t>
            </w:r>
          </w:p>
        </w:tc>
        <w:tc>
          <w:tcPr>
            <w:tcW w:w="3686" w:type="dxa"/>
            <w:shd w:val="clear" w:color="auto" w:fill="auto"/>
          </w:tcPr>
          <w:p w:rsidR="00BD07E1" w:rsidRPr="00BD07E1" w:rsidRDefault="00BD07E1" w:rsidP="00BD07E1">
            <w:pPr>
              <w:widowControl w:val="0"/>
              <w:tabs>
                <w:tab w:val="left" w:pos="500"/>
              </w:tabs>
              <w:autoSpaceDE w:val="0"/>
              <w:autoSpaceDN w:val="0"/>
              <w:adjustRightInd w:val="0"/>
              <w:spacing w:after="0" w:line="240" w:lineRule="auto"/>
              <w:rPr>
                <w:rFonts w:ascii="Times New Roman" w:hAnsi="Times New Roman" w:cs="Times New Roman"/>
                <w:sz w:val="24"/>
                <w:szCs w:val="24"/>
              </w:rPr>
            </w:pPr>
            <w:r w:rsidRPr="00BD07E1">
              <w:rPr>
                <w:rFonts w:ascii="Times New Roman" w:hAnsi="Times New Roman" w:cs="Times New Roman"/>
                <w:b/>
                <w:sz w:val="24"/>
                <w:szCs w:val="24"/>
              </w:rPr>
              <w:t xml:space="preserve">Лабораторная работа №8 </w:t>
            </w:r>
            <w:r w:rsidRPr="00BD07E1">
              <w:rPr>
                <w:rFonts w:ascii="Times New Roman" w:hAnsi="Times New Roman" w:cs="Times New Roman"/>
                <w:sz w:val="24"/>
                <w:szCs w:val="24"/>
              </w:rPr>
              <w:t>"Измерение температуры кристаллизации и удельной температуры плавления вещества"</w:t>
            </w:r>
          </w:p>
        </w:tc>
        <w:tc>
          <w:tcPr>
            <w:tcW w:w="850"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1</w:t>
            </w:r>
          </w:p>
        </w:tc>
        <w:tc>
          <w:tcPr>
            <w:tcW w:w="4111" w:type="dxa"/>
            <w:vMerge/>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58</w:t>
            </w:r>
          </w:p>
        </w:tc>
        <w:tc>
          <w:tcPr>
            <w:tcW w:w="3686" w:type="dxa"/>
            <w:shd w:val="clear" w:color="auto" w:fill="auto"/>
          </w:tcPr>
          <w:p w:rsidR="00BD07E1" w:rsidRPr="00BD07E1" w:rsidRDefault="00BD07E1" w:rsidP="00BD07E1">
            <w:pPr>
              <w:spacing w:after="0" w:line="240" w:lineRule="auto"/>
              <w:rPr>
                <w:rFonts w:ascii="Times New Roman" w:hAnsi="Times New Roman" w:cs="Times New Roman"/>
                <w:sz w:val="24"/>
                <w:szCs w:val="24"/>
              </w:rPr>
            </w:pPr>
            <w:r w:rsidRPr="00BD07E1">
              <w:rPr>
                <w:rFonts w:ascii="Times New Roman" w:hAnsi="Times New Roman" w:cs="Times New Roman"/>
                <w:b/>
                <w:sz w:val="24"/>
                <w:szCs w:val="24"/>
              </w:rPr>
              <w:t xml:space="preserve">Контрольная работа №6 </w:t>
            </w:r>
            <w:r w:rsidRPr="00BD07E1">
              <w:rPr>
                <w:rFonts w:ascii="Times New Roman" w:hAnsi="Times New Roman" w:cs="Times New Roman"/>
                <w:sz w:val="24"/>
                <w:szCs w:val="24"/>
              </w:rPr>
              <w:t>по теме "Изменения агрегатных состояний вещества".</w:t>
            </w:r>
          </w:p>
        </w:tc>
        <w:tc>
          <w:tcPr>
            <w:tcW w:w="850" w:type="dxa"/>
            <w:shd w:val="clear" w:color="auto" w:fill="auto"/>
          </w:tcPr>
          <w:p w:rsidR="00BD07E1" w:rsidRPr="00BD07E1" w:rsidRDefault="00BD07E1" w:rsidP="00BD07E1">
            <w:pPr>
              <w:spacing w:after="0"/>
              <w:jc w:val="center"/>
              <w:rPr>
                <w:rFonts w:ascii="Times New Roman" w:hAnsi="Times New Roman" w:cs="Times New Roman"/>
                <w:sz w:val="24"/>
                <w:szCs w:val="24"/>
              </w:rPr>
            </w:pPr>
            <w:r w:rsidRPr="00BD07E1">
              <w:rPr>
                <w:rFonts w:ascii="Times New Roman" w:hAnsi="Times New Roman" w:cs="Times New Roman"/>
                <w:sz w:val="24"/>
                <w:szCs w:val="24"/>
              </w:rPr>
              <w:t>1</w:t>
            </w:r>
          </w:p>
        </w:tc>
        <w:tc>
          <w:tcPr>
            <w:tcW w:w="4111" w:type="dxa"/>
            <w:vMerge/>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D07E1" w:rsidRPr="00C22F13" w:rsidTr="00D442D2">
        <w:trPr>
          <w:trHeight w:val="288"/>
        </w:trPr>
        <w:tc>
          <w:tcPr>
            <w:tcW w:w="709" w:type="dxa"/>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647" w:type="dxa"/>
            <w:gridSpan w:val="3"/>
            <w:shd w:val="clear" w:color="auto" w:fill="FFFFFF"/>
          </w:tcPr>
          <w:p w:rsidR="00BD07E1" w:rsidRPr="00653970" w:rsidRDefault="00BD07E1" w:rsidP="00BD07E1">
            <w:pPr>
              <w:spacing w:after="0" w:line="240" w:lineRule="auto"/>
              <w:jc w:val="center"/>
              <w:rPr>
                <w:rFonts w:ascii="Times New Roman" w:eastAsia="Calibri" w:hAnsi="Times New Roman" w:cs="Times New Roman"/>
                <w:b/>
                <w:sz w:val="28"/>
                <w:szCs w:val="28"/>
                <w:lang w:eastAsia="ar-SA"/>
              </w:rPr>
            </w:pPr>
            <w:r w:rsidRPr="00653970">
              <w:rPr>
                <w:rFonts w:ascii="Times New Roman" w:eastAsia="Calibri" w:hAnsi="Times New Roman" w:cs="Times New Roman"/>
                <w:b/>
                <w:sz w:val="28"/>
                <w:szCs w:val="28"/>
                <w:lang w:eastAsia="ar-SA"/>
              </w:rPr>
              <w:t xml:space="preserve">Раздел </w:t>
            </w:r>
            <w:r w:rsidRPr="00653970">
              <w:rPr>
                <w:rFonts w:ascii="Times New Roman" w:eastAsia="Calibri" w:hAnsi="Times New Roman" w:cs="Times New Roman"/>
                <w:b/>
                <w:sz w:val="28"/>
                <w:szCs w:val="28"/>
                <w:lang w:val="en-US" w:eastAsia="ar-SA"/>
              </w:rPr>
              <w:t>IV</w:t>
            </w:r>
            <w:r>
              <w:rPr>
                <w:rFonts w:ascii="Times New Roman" w:eastAsia="Calibri" w:hAnsi="Times New Roman" w:cs="Times New Roman"/>
                <w:b/>
                <w:sz w:val="28"/>
                <w:szCs w:val="28"/>
                <w:lang w:eastAsia="ar-SA"/>
              </w:rPr>
              <w:t>.  Электродинамика</w:t>
            </w:r>
            <w:r w:rsidR="00852AA8">
              <w:rPr>
                <w:rFonts w:ascii="Times New Roman" w:eastAsia="Calibri" w:hAnsi="Times New Roman" w:cs="Times New Roman"/>
                <w:b/>
                <w:sz w:val="28"/>
                <w:szCs w:val="28"/>
                <w:lang w:eastAsia="ar-SA"/>
              </w:rPr>
              <w:t xml:space="preserve"> (12</w:t>
            </w:r>
            <w:r>
              <w:rPr>
                <w:rFonts w:ascii="Times New Roman" w:eastAsia="Calibri" w:hAnsi="Times New Roman" w:cs="Times New Roman"/>
                <w:b/>
                <w:sz w:val="28"/>
                <w:szCs w:val="28"/>
                <w:lang w:eastAsia="ar-SA"/>
              </w:rPr>
              <w:t xml:space="preserve"> часов</w:t>
            </w:r>
            <w:r w:rsidRPr="00653970">
              <w:rPr>
                <w:rFonts w:ascii="Times New Roman" w:eastAsia="Calibri" w:hAnsi="Times New Roman" w:cs="Times New Roman"/>
                <w:b/>
                <w:sz w:val="28"/>
                <w:szCs w:val="28"/>
                <w:lang w:eastAsia="ar-SA"/>
              </w:rPr>
              <w:t>)</w:t>
            </w:r>
          </w:p>
        </w:tc>
      </w:tr>
      <w:tr w:rsidR="00BD07E1" w:rsidRPr="00C22F13" w:rsidTr="00D442D2">
        <w:trPr>
          <w:trHeight w:val="278"/>
        </w:trPr>
        <w:tc>
          <w:tcPr>
            <w:tcW w:w="709" w:type="dxa"/>
            <w:shd w:val="clear" w:color="auto" w:fill="FFFFFF"/>
          </w:tcPr>
          <w:p w:rsidR="00BD07E1" w:rsidRPr="00C22F13" w:rsidRDefault="00BD07E1" w:rsidP="00BD07E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86" w:type="dxa"/>
            <w:shd w:val="clear" w:color="auto" w:fill="auto"/>
          </w:tcPr>
          <w:p w:rsidR="00BD07E1" w:rsidRPr="00BD07E1" w:rsidRDefault="00BD07E1" w:rsidP="00BD07E1">
            <w:pPr>
              <w:rPr>
                <w:rFonts w:ascii="Times New Roman" w:hAnsi="Times New Roman" w:cs="Times New Roman"/>
                <w:b/>
                <w:sz w:val="24"/>
                <w:szCs w:val="24"/>
              </w:rPr>
            </w:pPr>
            <w:r w:rsidRPr="00BD07E1">
              <w:rPr>
                <w:rFonts w:ascii="Times New Roman" w:hAnsi="Times New Roman" w:cs="Times New Roman"/>
                <w:b/>
                <w:sz w:val="24"/>
                <w:szCs w:val="24"/>
              </w:rPr>
              <w:t>Электростатика</w:t>
            </w:r>
          </w:p>
        </w:tc>
        <w:tc>
          <w:tcPr>
            <w:tcW w:w="850" w:type="dxa"/>
            <w:shd w:val="clear" w:color="auto" w:fill="auto"/>
          </w:tcPr>
          <w:p w:rsidR="00BD07E1" w:rsidRPr="00BD07E1" w:rsidRDefault="007C2D40" w:rsidP="00BD07E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1" w:type="dxa"/>
            <w:shd w:val="clear" w:color="auto" w:fill="FFFFFF"/>
          </w:tcPr>
          <w:p w:rsidR="00BD07E1" w:rsidRPr="00653970" w:rsidRDefault="00BD07E1" w:rsidP="00BD07E1">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52AA8" w:rsidRPr="00C22F13" w:rsidTr="00D442D2">
        <w:trPr>
          <w:trHeight w:val="27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59</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Электрический заряд. Электризация тел. Электроскоп. Электрометр. Закон сохранения электрического заряда.</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val="restart"/>
            <w:shd w:val="clear" w:color="auto" w:fill="FFFFFF"/>
          </w:tcPr>
          <w:p w:rsidR="00852AA8" w:rsidRPr="00653970" w:rsidRDefault="00852AA8" w:rsidP="00852AA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 xml:space="preserve">Знают и понимают 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w:t>
            </w:r>
            <w:r w:rsidRPr="00653970">
              <w:rPr>
                <w:rFonts w:ascii="Times New Roman" w:eastAsia="Calibri" w:hAnsi="Times New Roman" w:cs="Times New Roman"/>
                <w:sz w:val="24"/>
                <w:szCs w:val="24"/>
                <w:lang w:eastAsia="ru-RU"/>
              </w:rPr>
              <w:lastRenderedPageBreak/>
              <w:t>электростатического поля, смысл величины «электрическая емкость», физических величин «потенциал», «работа электрического поля</w:t>
            </w:r>
          </w:p>
          <w:p w:rsidR="00852AA8" w:rsidRPr="00653970" w:rsidRDefault="00852AA8" w:rsidP="00852AA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применяют полученные знания и умения при решении экспериментальных, графических, качественных и расчетных задач.</w:t>
            </w:r>
          </w:p>
          <w:p w:rsidR="00852AA8" w:rsidRDefault="00852AA8" w:rsidP="00852AA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653970">
              <w:rPr>
                <w:rFonts w:ascii="Times New Roman" w:eastAsia="Calibri" w:hAnsi="Times New Roman" w:cs="Times New Roman"/>
                <w:sz w:val="24"/>
                <w:szCs w:val="24"/>
                <w:lang w:eastAsia="ru-RU"/>
              </w:rPr>
              <w:t>Вычисляют силы взаимодействия точечных электрических зарядов. Вычисляют напряженность электрического поля точечного электрического заряда. Вычисляют потенциал электрического поля одного и нескольких точечных электрических зарядов. Вычисляют энергию электрического поля заряженного конденсатора.</w:t>
            </w:r>
          </w:p>
          <w:p w:rsidR="00852AA8" w:rsidRPr="00C22F13" w:rsidRDefault="00852AA8" w:rsidP="00852AA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52AA8" w:rsidRPr="00C22F13" w:rsidTr="00D442D2">
        <w:trPr>
          <w:trHeight w:val="27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60</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 xml:space="preserve">Закон Кулона. </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61</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 xml:space="preserve">Напряжённость электрического поля. Принцип суперпозиции электрических полей. </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62</w:t>
            </w:r>
          </w:p>
        </w:tc>
        <w:tc>
          <w:tcPr>
            <w:tcW w:w="3686" w:type="dxa"/>
            <w:shd w:val="clear" w:color="auto" w:fill="auto"/>
          </w:tcPr>
          <w:p w:rsidR="00852AA8" w:rsidRPr="00852AA8" w:rsidRDefault="00852AA8" w:rsidP="00852AA8">
            <w:pPr>
              <w:widowControl w:val="0"/>
              <w:tabs>
                <w:tab w:val="left" w:pos="500"/>
              </w:tabs>
              <w:autoSpaceDE w:val="0"/>
              <w:autoSpaceDN w:val="0"/>
              <w:adjustRightInd w:val="0"/>
              <w:spacing w:after="0" w:line="240" w:lineRule="auto"/>
              <w:rPr>
                <w:rFonts w:ascii="Times New Roman" w:hAnsi="Times New Roman" w:cs="Times New Roman"/>
                <w:sz w:val="24"/>
                <w:szCs w:val="24"/>
              </w:rPr>
            </w:pPr>
            <w:r w:rsidRPr="00852AA8">
              <w:rPr>
                <w:rFonts w:ascii="Times New Roman" w:hAnsi="Times New Roman" w:cs="Times New Roman"/>
                <w:sz w:val="24"/>
                <w:szCs w:val="24"/>
              </w:rPr>
              <w:t xml:space="preserve">Напряжённость точечного заряда. Графическое изображение </w:t>
            </w:r>
            <w:r w:rsidRPr="00852AA8">
              <w:rPr>
                <w:rFonts w:ascii="Times New Roman" w:hAnsi="Times New Roman" w:cs="Times New Roman"/>
                <w:sz w:val="24"/>
                <w:szCs w:val="24"/>
              </w:rPr>
              <w:lastRenderedPageBreak/>
              <w:t>электрических полей.</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lastRenderedPageBreak/>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63</w:t>
            </w:r>
          </w:p>
        </w:tc>
        <w:tc>
          <w:tcPr>
            <w:tcW w:w="3686" w:type="dxa"/>
            <w:shd w:val="clear" w:color="auto" w:fill="auto"/>
          </w:tcPr>
          <w:p w:rsidR="00852AA8" w:rsidRPr="00852AA8" w:rsidRDefault="00852AA8" w:rsidP="00852AA8">
            <w:pPr>
              <w:widowControl w:val="0"/>
              <w:tabs>
                <w:tab w:val="left" w:pos="500"/>
              </w:tabs>
              <w:autoSpaceDE w:val="0"/>
              <w:autoSpaceDN w:val="0"/>
              <w:adjustRightInd w:val="0"/>
              <w:spacing w:after="0" w:line="240" w:lineRule="auto"/>
              <w:rPr>
                <w:rFonts w:ascii="Times New Roman" w:hAnsi="Times New Roman" w:cs="Times New Roman"/>
                <w:sz w:val="24"/>
                <w:szCs w:val="24"/>
              </w:rPr>
            </w:pPr>
            <w:r w:rsidRPr="00852AA8">
              <w:rPr>
                <w:rFonts w:ascii="Times New Roman" w:hAnsi="Times New Roman" w:cs="Times New Roman"/>
                <w:sz w:val="24"/>
                <w:szCs w:val="24"/>
              </w:rPr>
              <w:t>Работа кулоновских сил. Потенциал электростатического поля и разность потенциалов. Эквипотенциальные поверхности.</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64</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Проводники в электростатическом поле. Диэлектрики в электростатическом поле.</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7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65</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Электрическая ёмкость. Конденсаторы. Энергия электрического поля.</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66</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sz w:val="24"/>
                <w:szCs w:val="24"/>
              </w:rPr>
              <w:t>Решение задач по теме «Потенциальная энергия. Разность потенциалов»</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7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67</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sz w:val="24"/>
                <w:szCs w:val="24"/>
              </w:rPr>
            </w:pPr>
            <w:r w:rsidRPr="00852AA8">
              <w:rPr>
                <w:rFonts w:ascii="Times New Roman" w:hAnsi="Times New Roman" w:cs="Times New Roman"/>
                <w:b/>
                <w:sz w:val="24"/>
                <w:szCs w:val="24"/>
              </w:rPr>
              <w:t>Контрольная работа №10</w:t>
            </w:r>
            <w:r w:rsidRPr="00852AA8">
              <w:rPr>
                <w:rFonts w:ascii="Times New Roman" w:hAnsi="Times New Roman" w:cs="Times New Roman"/>
                <w:sz w:val="24"/>
                <w:szCs w:val="24"/>
              </w:rPr>
              <w:t xml:space="preserve"> по теме "Электростатика".</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C22F13">
              <w:rPr>
                <w:rFonts w:ascii="Times New Roman" w:eastAsia="Calibri" w:hAnsi="Times New Roman" w:cs="Times New Roman"/>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852AA8" w:rsidRPr="00C22F13" w:rsidTr="00D442D2">
        <w:trPr>
          <w:trHeight w:val="288"/>
        </w:trPr>
        <w:tc>
          <w:tcPr>
            <w:tcW w:w="709" w:type="dxa"/>
            <w:shd w:val="clear" w:color="auto" w:fill="auto"/>
          </w:tcPr>
          <w:p w:rsidR="00852AA8" w:rsidRPr="00852AA8" w:rsidRDefault="00852AA8" w:rsidP="00852AA8">
            <w:pPr>
              <w:spacing w:after="0" w:line="240" w:lineRule="auto"/>
              <w:jc w:val="center"/>
              <w:rPr>
                <w:rFonts w:ascii="Times New Roman" w:hAnsi="Times New Roman" w:cs="Times New Roman"/>
                <w:sz w:val="24"/>
                <w:szCs w:val="24"/>
              </w:rPr>
            </w:pPr>
            <w:r w:rsidRPr="00852AA8">
              <w:rPr>
                <w:rFonts w:ascii="Times New Roman" w:hAnsi="Times New Roman" w:cs="Times New Roman"/>
                <w:sz w:val="24"/>
                <w:szCs w:val="24"/>
              </w:rPr>
              <w:t>68</w:t>
            </w:r>
          </w:p>
        </w:tc>
        <w:tc>
          <w:tcPr>
            <w:tcW w:w="3686" w:type="dxa"/>
            <w:shd w:val="clear" w:color="auto" w:fill="auto"/>
          </w:tcPr>
          <w:p w:rsidR="00852AA8" w:rsidRPr="00852AA8" w:rsidRDefault="00852AA8" w:rsidP="00852AA8">
            <w:pPr>
              <w:spacing w:after="0" w:line="240" w:lineRule="auto"/>
              <w:rPr>
                <w:rFonts w:ascii="Times New Roman" w:hAnsi="Times New Roman" w:cs="Times New Roman"/>
                <w:b/>
                <w:sz w:val="24"/>
                <w:szCs w:val="24"/>
              </w:rPr>
            </w:pPr>
            <w:r w:rsidRPr="00852AA8">
              <w:rPr>
                <w:rFonts w:ascii="Times New Roman" w:eastAsia="Calibri" w:hAnsi="Times New Roman" w:cs="Times New Roman"/>
                <w:b/>
                <w:color w:val="000000"/>
                <w:sz w:val="24"/>
                <w:szCs w:val="24"/>
                <w:lang w:eastAsia="ru-RU"/>
              </w:rPr>
              <w:t>Промежуточная аттестация. Итоговая контрольная работа. Тест</w:t>
            </w:r>
          </w:p>
        </w:tc>
        <w:tc>
          <w:tcPr>
            <w:tcW w:w="850" w:type="dxa"/>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22F13">
              <w:rPr>
                <w:rFonts w:ascii="Times New Roman" w:eastAsia="Calibri" w:hAnsi="Times New Roman" w:cs="Times New Roman"/>
                <w:color w:val="000000"/>
                <w:sz w:val="24"/>
                <w:szCs w:val="24"/>
                <w:lang w:eastAsia="ru-RU"/>
              </w:rPr>
              <w:t>1</w:t>
            </w:r>
          </w:p>
        </w:tc>
        <w:tc>
          <w:tcPr>
            <w:tcW w:w="4111" w:type="dxa"/>
            <w:vMerge/>
            <w:shd w:val="clear" w:color="auto" w:fill="FFFFFF"/>
          </w:tcPr>
          <w:p w:rsidR="00852AA8" w:rsidRPr="00C22F13" w:rsidRDefault="00852AA8" w:rsidP="00852AA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bl>
    <w:p w:rsidR="00F719AE" w:rsidRPr="00F719AE" w:rsidRDefault="00F719AE" w:rsidP="00C22F13">
      <w:pPr>
        <w:spacing w:after="0" w:line="240" w:lineRule="auto"/>
        <w:rPr>
          <w:rFonts w:ascii="Times New Roman" w:eastAsia="Calibri" w:hAnsi="Times New Roman" w:cs="Times New Roman"/>
          <w:sz w:val="24"/>
          <w:szCs w:val="24"/>
          <w:lang w:eastAsia="ru-RU"/>
        </w:rPr>
      </w:pPr>
      <w:bookmarkStart w:id="0" w:name="_GoBack"/>
      <w:bookmarkEnd w:id="0"/>
    </w:p>
    <w:sectPr w:rsidR="00F719AE" w:rsidRPr="00F719AE" w:rsidSect="00C22F1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52" w:rsidRDefault="00453152" w:rsidP="00C22F13">
      <w:pPr>
        <w:spacing w:after="0" w:line="240" w:lineRule="auto"/>
      </w:pPr>
      <w:r>
        <w:separator/>
      </w:r>
    </w:p>
  </w:endnote>
  <w:endnote w:type="continuationSeparator" w:id="0">
    <w:p w:rsidR="00453152" w:rsidRDefault="00453152" w:rsidP="00C2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5453"/>
      <w:docPartObj>
        <w:docPartGallery w:val="Page Numbers (Bottom of Page)"/>
        <w:docPartUnique/>
      </w:docPartObj>
    </w:sdtPr>
    <w:sdtEndPr/>
    <w:sdtContent>
      <w:p w:rsidR="00245252" w:rsidRDefault="00245252">
        <w:pPr>
          <w:pStyle w:val="a5"/>
          <w:jc w:val="right"/>
        </w:pPr>
        <w:r>
          <w:fldChar w:fldCharType="begin"/>
        </w:r>
        <w:r>
          <w:instrText>PAGE   \* MERGEFORMAT</w:instrText>
        </w:r>
        <w:r>
          <w:fldChar w:fldCharType="separate"/>
        </w:r>
        <w:r w:rsidR="00B07314">
          <w:rPr>
            <w:noProof/>
          </w:rPr>
          <w:t>12</w:t>
        </w:r>
        <w:r>
          <w:fldChar w:fldCharType="end"/>
        </w:r>
      </w:p>
    </w:sdtContent>
  </w:sdt>
  <w:p w:rsidR="00245252" w:rsidRDefault="00245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52" w:rsidRDefault="00453152" w:rsidP="00C22F13">
      <w:pPr>
        <w:spacing w:after="0" w:line="240" w:lineRule="auto"/>
      </w:pPr>
      <w:r>
        <w:separator/>
      </w:r>
    </w:p>
  </w:footnote>
  <w:footnote w:type="continuationSeparator" w:id="0">
    <w:p w:rsidR="00453152" w:rsidRDefault="00453152" w:rsidP="00C2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1080"/>
        </w:tabs>
        <w:ind w:left="1080"/>
      </w:pPr>
      <w:rPr>
        <w:rFonts w:cs="Times New Roman"/>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15:restartNumberingAfterBreak="0">
    <w:nsid w:val="0FFC6BFC"/>
    <w:multiLevelType w:val="hybridMultilevel"/>
    <w:tmpl w:val="C0AC35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002536B"/>
    <w:multiLevelType w:val="hybridMultilevel"/>
    <w:tmpl w:val="893C5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594D40"/>
    <w:multiLevelType w:val="singleLevel"/>
    <w:tmpl w:val="00000002"/>
    <w:lvl w:ilvl="0">
      <w:start w:val="1"/>
      <w:numFmt w:val="decimal"/>
      <w:lvlText w:val="%1."/>
      <w:lvlJc w:val="left"/>
      <w:pPr>
        <w:tabs>
          <w:tab w:val="num" w:pos="1080"/>
        </w:tabs>
        <w:ind w:left="1080"/>
      </w:pPr>
      <w:rPr>
        <w:rFonts w:cs="Times New Roman"/>
      </w:rPr>
    </w:lvl>
  </w:abstractNum>
  <w:abstractNum w:abstractNumId="6" w15:restartNumberingAfterBreak="0">
    <w:nsid w:val="13815FD5"/>
    <w:multiLevelType w:val="multilevel"/>
    <w:tmpl w:val="53C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67594"/>
    <w:multiLevelType w:val="hybridMultilevel"/>
    <w:tmpl w:val="DB68D3CA"/>
    <w:lvl w:ilvl="0" w:tplc="CB28659C">
      <w:start w:val="1"/>
      <w:numFmt w:val="decimal"/>
      <w:lvlText w:val="%1."/>
      <w:lvlJc w:val="left"/>
      <w:pPr>
        <w:tabs>
          <w:tab w:val="num" w:pos="1080"/>
        </w:tabs>
        <w:ind w:left="1080"/>
      </w:pPr>
      <w:rPr>
        <w:rFonts w:cs="Times New Roman" w:hint="default"/>
      </w:rPr>
    </w:lvl>
    <w:lvl w:ilvl="1" w:tplc="84CAA134">
      <w:start w:val="1"/>
      <w:numFmt w:val="decimal"/>
      <w:lvlText w:val="%2)"/>
      <w:lvlJc w:val="left"/>
      <w:pPr>
        <w:ind w:left="1440" w:hanging="360"/>
      </w:pPr>
      <w:rPr>
        <w:rFonts w:cs="Times New Roman" w:hint="default"/>
      </w:rPr>
    </w:lvl>
    <w:lvl w:ilvl="2" w:tplc="DE46AC3E">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34283F"/>
    <w:multiLevelType w:val="hybridMultilevel"/>
    <w:tmpl w:val="7660B0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3301510"/>
    <w:multiLevelType w:val="hybridMultilevel"/>
    <w:tmpl w:val="9A42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74CF2"/>
    <w:multiLevelType w:val="multilevel"/>
    <w:tmpl w:val="6B9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05294"/>
    <w:multiLevelType w:val="multilevel"/>
    <w:tmpl w:val="641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772A4"/>
    <w:multiLevelType w:val="hybridMultilevel"/>
    <w:tmpl w:val="AE50D0B4"/>
    <w:lvl w:ilvl="0" w:tplc="0419000F">
      <w:start w:val="1"/>
      <w:numFmt w:val="decimal"/>
      <w:lvlText w:val="%1."/>
      <w:lvlJc w:val="left"/>
      <w:pPr>
        <w:tabs>
          <w:tab w:val="num" w:pos="720"/>
        </w:tabs>
        <w:ind w:left="720" w:hanging="360"/>
      </w:pPr>
      <w:rPr>
        <w:rFonts w:cs="Times New Roman"/>
      </w:rPr>
    </w:lvl>
    <w:lvl w:ilvl="1" w:tplc="9B0247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B75015"/>
    <w:multiLevelType w:val="hybridMultilevel"/>
    <w:tmpl w:val="357C6404"/>
    <w:lvl w:ilvl="0" w:tplc="46D6F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800FAB"/>
    <w:multiLevelType w:val="multilevel"/>
    <w:tmpl w:val="9E2E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470D5"/>
    <w:multiLevelType w:val="multilevel"/>
    <w:tmpl w:val="CD64F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159AE"/>
    <w:multiLevelType w:val="multilevel"/>
    <w:tmpl w:val="5106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B4E43"/>
    <w:multiLevelType w:val="multilevel"/>
    <w:tmpl w:val="5E90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51376E"/>
    <w:multiLevelType w:val="hybridMultilevel"/>
    <w:tmpl w:val="7120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19322C"/>
    <w:multiLevelType w:val="multilevel"/>
    <w:tmpl w:val="1958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6046AD"/>
    <w:multiLevelType w:val="hybridMultilevel"/>
    <w:tmpl w:val="95EC223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70CE4BBC"/>
    <w:multiLevelType w:val="hybridMultilevel"/>
    <w:tmpl w:val="524CA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C0200"/>
    <w:multiLevelType w:val="multilevel"/>
    <w:tmpl w:val="E37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608F1"/>
    <w:multiLevelType w:val="hybridMultilevel"/>
    <w:tmpl w:val="6ECC17CA"/>
    <w:name w:val="WW8Num22"/>
    <w:lvl w:ilvl="0" w:tplc="008A1B3A">
      <w:start w:val="1"/>
      <w:numFmt w:val="decimal"/>
      <w:lvlText w:val="%1."/>
      <w:lvlJc w:val="left"/>
      <w:pPr>
        <w:tabs>
          <w:tab w:val="num" w:pos="1080"/>
        </w:tabs>
        <w:ind w:left="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74694D"/>
    <w:multiLevelType w:val="multilevel"/>
    <w:tmpl w:val="D35C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5"/>
  </w:num>
  <w:num w:numId="6">
    <w:abstractNumId w:val="12"/>
  </w:num>
  <w:num w:numId="7">
    <w:abstractNumId w:val="7"/>
  </w:num>
  <w:num w:numId="8">
    <w:abstractNumId w:val="3"/>
  </w:num>
  <w:num w:numId="9">
    <w:abstractNumId w:val="22"/>
  </w:num>
  <w:num w:numId="10">
    <w:abstractNumId w:val="21"/>
  </w:num>
  <w:num w:numId="11">
    <w:abstractNumId w:val="19"/>
  </w:num>
  <w:num w:numId="12">
    <w:abstractNumId w:val="13"/>
  </w:num>
  <w:num w:numId="13">
    <w:abstractNumId w:val="8"/>
  </w:num>
  <w:num w:numId="14">
    <w:abstractNumId w:val="4"/>
  </w:num>
  <w:num w:numId="15">
    <w:abstractNumId w:val="18"/>
  </w:num>
  <w:num w:numId="16">
    <w:abstractNumId w:val="11"/>
  </w:num>
  <w:num w:numId="17">
    <w:abstractNumId w:val="14"/>
  </w:num>
  <w:num w:numId="18">
    <w:abstractNumId w:val="17"/>
  </w:num>
  <w:num w:numId="19">
    <w:abstractNumId w:val="16"/>
  </w:num>
  <w:num w:numId="20">
    <w:abstractNumId w:val="23"/>
  </w:num>
  <w:num w:numId="21">
    <w:abstractNumId w:val="25"/>
  </w:num>
  <w:num w:numId="22">
    <w:abstractNumId w:val="6"/>
  </w:num>
  <w:num w:numId="23">
    <w:abstractNumId w:val="20"/>
  </w:num>
  <w:num w:numId="24">
    <w:abstractNumId w:val="1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46"/>
    <w:rsid w:val="00001B7B"/>
    <w:rsid w:val="00063952"/>
    <w:rsid w:val="00087C46"/>
    <w:rsid w:val="000A488E"/>
    <w:rsid w:val="000E01A1"/>
    <w:rsid w:val="00195D03"/>
    <w:rsid w:val="00245252"/>
    <w:rsid w:val="002574CA"/>
    <w:rsid w:val="003620B5"/>
    <w:rsid w:val="00384A4D"/>
    <w:rsid w:val="00393B2A"/>
    <w:rsid w:val="003A5236"/>
    <w:rsid w:val="003F19CD"/>
    <w:rsid w:val="004409BC"/>
    <w:rsid w:val="00453152"/>
    <w:rsid w:val="00454588"/>
    <w:rsid w:val="004E33F1"/>
    <w:rsid w:val="00563150"/>
    <w:rsid w:val="0057328F"/>
    <w:rsid w:val="00643637"/>
    <w:rsid w:val="00653970"/>
    <w:rsid w:val="00776D59"/>
    <w:rsid w:val="007A2B96"/>
    <w:rsid w:val="007C2D40"/>
    <w:rsid w:val="00852AA8"/>
    <w:rsid w:val="008701BA"/>
    <w:rsid w:val="008834F6"/>
    <w:rsid w:val="0090470D"/>
    <w:rsid w:val="00930E04"/>
    <w:rsid w:val="00970BF7"/>
    <w:rsid w:val="009A2133"/>
    <w:rsid w:val="009E7FDB"/>
    <w:rsid w:val="009F0008"/>
    <w:rsid w:val="00A47BD2"/>
    <w:rsid w:val="00AC7554"/>
    <w:rsid w:val="00B07314"/>
    <w:rsid w:val="00B07D72"/>
    <w:rsid w:val="00B50F4E"/>
    <w:rsid w:val="00BA084B"/>
    <w:rsid w:val="00BA6AE6"/>
    <w:rsid w:val="00BD07E1"/>
    <w:rsid w:val="00BF6B48"/>
    <w:rsid w:val="00C14C80"/>
    <w:rsid w:val="00C22F13"/>
    <w:rsid w:val="00C56E65"/>
    <w:rsid w:val="00D02CAA"/>
    <w:rsid w:val="00D02FFD"/>
    <w:rsid w:val="00D3001E"/>
    <w:rsid w:val="00D442D2"/>
    <w:rsid w:val="00D83F16"/>
    <w:rsid w:val="00D93D17"/>
    <w:rsid w:val="00DA691D"/>
    <w:rsid w:val="00DD1D7C"/>
    <w:rsid w:val="00DD50DA"/>
    <w:rsid w:val="00DE7292"/>
    <w:rsid w:val="00E55579"/>
    <w:rsid w:val="00E82C3D"/>
    <w:rsid w:val="00EB1AC5"/>
    <w:rsid w:val="00F15971"/>
    <w:rsid w:val="00F719AE"/>
    <w:rsid w:val="00F8121B"/>
    <w:rsid w:val="00FB4EDC"/>
    <w:rsid w:val="00FE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416C"/>
  <w15:docId w15:val="{C09B925E-3643-4BDE-984F-F600FECC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F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F13"/>
  </w:style>
  <w:style w:type="paragraph" w:styleId="a5">
    <w:name w:val="footer"/>
    <w:basedOn w:val="a"/>
    <w:link w:val="a6"/>
    <w:uiPriority w:val="99"/>
    <w:unhideWhenUsed/>
    <w:rsid w:val="00C22F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F13"/>
  </w:style>
  <w:style w:type="paragraph" w:customStyle="1" w:styleId="podzag6">
    <w:name w:val="podzag_6"/>
    <w:basedOn w:val="a"/>
    <w:rsid w:val="00776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776D59"/>
  </w:style>
  <w:style w:type="paragraph" w:styleId="a7">
    <w:name w:val="List Paragraph"/>
    <w:basedOn w:val="a"/>
    <w:uiPriority w:val="34"/>
    <w:qFormat/>
    <w:rsid w:val="00776D59"/>
    <w:pPr>
      <w:ind w:left="720"/>
      <w:contextualSpacing/>
    </w:pPr>
  </w:style>
  <w:style w:type="paragraph" w:styleId="a8">
    <w:name w:val="Normal (Web)"/>
    <w:basedOn w:val="a"/>
    <w:uiPriority w:val="99"/>
    <w:semiHidden/>
    <w:unhideWhenUsed/>
    <w:rsid w:val="00DD1D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CD0F-952D-40CD-B873-9BBD1DD2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алексей</cp:lastModifiedBy>
  <cp:revision>38</cp:revision>
  <dcterms:created xsi:type="dcterms:W3CDTF">2016-09-01T20:46:00Z</dcterms:created>
  <dcterms:modified xsi:type="dcterms:W3CDTF">2023-09-17T07:03:00Z</dcterms:modified>
</cp:coreProperties>
</file>